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BEFDC" w14:textId="77777777" w:rsidR="00800938" w:rsidRDefault="003466AA">
      <w:pPr>
        <w:spacing w:before="57"/>
        <w:ind w:left="3497"/>
        <w:rPr>
          <w:rFonts w:ascii="Calibri" w:eastAsia="Calibri" w:hAnsi="Calibri" w:cs="Calibri"/>
          <w:sz w:val="22"/>
          <w:szCs w:val="22"/>
        </w:rPr>
      </w:pPr>
      <w:r>
        <w:rPr>
          <w:rFonts w:ascii="Calibri" w:eastAsia="Calibri" w:hAnsi="Calibri" w:cs="Calibri"/>
          <w:b/>
          <w:sz w:val="22"/>
          <w:szCs w:val="22"/>
        </w:rPr>
        <w:t xml:space="preserve">USA Shooting </w:t>
      </w:r>
      <w:r w:rsidR="00421535">
        <w:rPr>
          <w:rFonts w:ascii="Calibri" w:eastAsia="Calibri" w:hAnsi="Calibri" w:cs="Calibri"/>
          <w:b/>
          <w:sz w:val="22"/>
          <w:szCs w:val="22"/>
        </w:rPr>
        <w:t>P</w:t>
      </w:r>
      <w:r w:rsidR="00632471">
        <w:rPr>
          <w:rFonts w:ascii="Calibri" w:eastAsia="Calibri" w:hAnsi="Calibri" w:cs="Calibri"/>
          <w:b/>
          <w:sz w:val="22"/>
          <w:szCs w:val="22"/>
        </w:rPr>
        <w:t>ara</w:t>
      </w:r>
      <w:r>
        <w:rPr>
          <w:rFonts w:ascii="Calibri" w:eastAsia="Calibri" w:hAnsi="Calibri" w:cs="Calibri"/>
          <w:b/>
          <w:sz w:val="22"/>
          <w:szCs w:val="22"/>
        </w:rPr>
        <w:t xml:space="preserve"> Ranking Matches - Defined</w:t>
      </w:r>
    </w:p>
    <w:p w14:paraId="49FD8DAF" w14:textId="5A69489F" w:rsidR="00800938" w:rsidRPr="002F6179" w:rsidRDefault="002F6179" w:rsidP="002F6179">
      <w:pPr>
        <w:spacing w:before="15" w:line="240" w:lineRule="exact"/>
        <w:jc w:val="center"/>
        <w:rPr>
          <w:color w:val="FF0000"/>
          <w:sz w:val="24"/>
          <w:szCs w:val="24"/>
        </w:rPr>
      </w:pPr>
      <w:r>
        <w:rPr>
          <w:color w:val="FF0000"/>
          <w:sz w:val="24"/>
          <w:szCs w:val="24"/>
        </w:rPr>
        <w:t xml:space="preserve">Updated </w:t>
      </w:r>
      <w:proofErr w:type="gramStart"/>
      <w:r w:rsidR="0050449F">
        <w:rPr>
          <w:color w:val="FF0000"/>
          <w:sz w:val="24"/>
          <w:szCs w:val="24"/>
        </w:rPr>
        <w:t>1/</w:t>
      </w:r>
      <w:r w:rsidR="00C25A83">
        <w:rPr>
          <w:color w:val="FF0000"/>
          <w:sz w:val="24"/>
          <w:szCs w:val="24"/>
        </w:rPr>
        <w:t>16</w:t>
      </w:r>
      <w:r w:rsidR="008D6604">
        <w:rPr>
          <w:color w:val="FF0000"/>
          <w:sz w:val="24"/>
          <w:szCs w:val="24"/>
        </w:rPr>
        <w:t>/2</w:t>
      </w:r>
      <w:r w:rsidR="00C25A83">
        <w:rPr>
          <w:color w:val="FF0000"/>
          <w:sz w:val="24"/>
          <w:szCs w:val="24"/>
        </w:rPr>
        <w:t>4</w:t>
      </w:r>
      <w:proofErr w:type="gramEnd"/>
    </w:p>
    <w:p w14:paraId="1F314659" w14:textId="77777777" w:rsidR="00800938" w:rsidRPr="00505F0C" w:rsidRDefault="003466AA" w:rsidP="00505F0C">
      <w:pPr>
        <w:spacing w:before="11"/>
        <w:ind w:left="921"/>
        <w:rPr>
          <w:rFonts w:ascii="Calibri" w:eastAsia="Calibri" w:hAnsi="Calibri" w:cs="Calibri"/>
          <w:sz w:val="22"/>
          <w:szCs w:val="22"/>
        </w:rPr>
      </w:pPr>
      <w:r>
        <w:rPr>
          <w:rFonts w:ascii="Calibri" w:eastAsia="Calibri" w:hAnsi="Calibri" w:cs="Calibri"/>
          <w:b/>
          <w:sz w:val="22"/>
          <w:szCs w:val="22"/>
        </w:rPr>
        <w:t>Ranking Matches</w:t>
      </w:r>
    </w:p>
    <w:p w14:paraId="40647AA8" w14:textId="77777777" w:rsidR="00633F85" w:rsidRDefault="00633F85" w:rsidP="00633F85">
      <w:pPr>
        <w:ind w:left="990"/>
        <w:rPr>
          <w:rFonts w:asciiTheme="minorHAnsi" w:hAnsiTheme="minorHAnsi" w:cstheme="minorHAnsi"/>
          <w:sz w:val="22"/>
          <w:szCs w:val="22"/>
        </w:rPr>
      </w:pPr>
      <w:r w:rsidRPr="00633F85">
        <w:rPr>
          <w:rFonts w:asciiTheme="minorHAnsi" w:hAnsiTheme="minorHAnsi" w:cstheme="minorHAnsi"/>
          <w:sz w:val="22"/>
          <w:szCs w:val="22"/>
        </w:rPr>
        <w:t xml:space="preserve">Ranking matches are major, significant national or international level competitions that include elite level scores. </w:t>
      </w:r>
      <w:r w:rsidR="00632471">
        <w:rPr>
          <w:rFonts w:asciiTheme="minorHAnsi" w:hAnsiTheme="minorHAnsi" w:cstheme="minorHAnsi"/>
          <w:sz w:val="22"/>
          <w:szCs w:val="22"/>
        </w:rPr>
        <w:t xml:space="preserve">Due to limited Para specific matches, </w:t>
      </w:r>
      <w:r w:rsidR="00730C6C">
        <w:rPr>
          <w:rFonts w:asciiTheme="minorHAnsi" w:hAnsiTheme="minorHAnsi" w:cstheme="minorHAnsi"/>
          <w:sz w:val="22"/>
          <w:szCs w:val="22"/>
        </w:rPr>
        <w:t xml:space="preserve">as of January 2023, </w:t>
      </w:r>
      <w:r w:rsidR="00632471">
        <w:rPr>
          <w:rFonts w:asciiTheme="minorHAnsi" w:hAnsiTheme="minorHAnsi" w:cstheme="minorHAnsi"/>
          <w:sz w:val="22"/>
          <w:szCs w:val="22"/>
        </w:rPr>
        <w:t xml:space="preserve">we are also including some local designated matches to provide more opportunities.  Of these designated matches (in italics) only the two highest scores will count toward the ranking average. </w:t>
      </w:r>
      <w:r w:rsidR="00632471" w:rsidRPr="00633F85">
        <w:rPr>
          <w:rFonts w:asciiTheme="minorHAnsi" w:hAnsiTheme="minorHAnsi" w:cstheme="minorHAnsi"/>
          <w:sz w:val="22"/>
          <w:szCs w:val="22"/>
        </w:rPr>
        <w:t xml:space="preserve">USA Shooting will post a list of designated Ranking Matches. </w:t>
      </w:r>
      <w:r w:rsidR="00632471">
        <w:rPr>
          <w:rFonts w:asciiTheme="minorHAnsi" w:hAnsiTheme="minorHAnsi" w:cstheme="minorHAnsi"/>
          <w:sz w:val="22"/>
          <w:szCs w:val="22"/>
        </w:rPr>
        <w:t>T</w:t>
      </w:r>
      <w:r w:rsidRPr="00633F85">
        <w:rPr>
          <w:rFonts w:asciiTheme="minorHAnsi" w:hAnsiTheme="minorHAnsi" w:cstheme="minorHAnsi"/>
          <w:sz w:val="22"/>
          <w:szCs w:val="22"/>
        </w:rPr>
        <w:t>he ranking matches that we currently have as approved are as follows:</w:t>
      </w:r>
    </w:p>
    <w:p w14:paraId="588BBFE4" w14:textId="77777777" w:rsidR="00C25A83" w:rsidRPr="00633F85" w:rsidRDefault="00C25A83" w:rsidP="00633F85">
      <w:pPr>
        <w:ind w:left="990"/>
        <w:rPr>
          <w:rFonts w:asciiTheme="minorHAnsi" w:hAnsiTheme="minorHAnsi" w:cstheme="minorHAnsi"/>
          <w:sz w:val="22"/>
          <w:szCs w:val="22"/>
        </w:rPr>
      </w:pPr>
    </w:p>
    <w:p w14:paraId="5E0F293F" w14:textId="4F19E580" w:rsidR="00730C6C" w:rsidRDefault="00633F85" w:rsidP="00633F85">
      <w:pPr>
        <w:ind w:left="990"/>
        <w:rPr>
          <w:rFonts w:asciiTheme="minorHAnsi" w:hAnsiTheme="minorHAnsi" w:cstheme="minorHAnsi"/>
          <w:sz w:val="22"/>
          <w:szCs w:val="22"/>
        </w:rPr>
      </w:pPr>
      <w:r w:rsidRPr="00633F85">
        <w:rPr>
          <w:rFonts w:asciiTheme="minorHAnsi" w:hAnsiTheme="minorHAnsi" w:cstheme="minorHAnsi"/>
          <w:sz w:val="22"/>
          <w:szCs w:val="22"/>
        </w:rPr>
        <w:t>***PLEASE NOTE: Due to unforeseen circumstances matches can be added or removed due to cancellation at any time. Our intent is to only add matches</w:t>
      </w:r>
      <w:r w:rsidR="00632471">
        <w:rPr>
          <w:rFonts w:asciiTheme="minorHAnsi" w:hAnsiTheme="minorHAnsi" w:cstheme="minorHAnsi"/>
          <w:sz w:val="22"/>
          <w:szCs w:val="22"/>
        </w:rPr>
        <w:t>;</w:t>
      </w:r>
      <w:r w:rsidRPr="00633F85">
        <w:rPr>
          <w:rFonts w:asciiTheme="minorHAnsi" w:hAnsiTheme="minorHAnsi" w:cstheme="minorHAnsi"/>
          <w:sz w:val="22"/>
          <w:szCs w:val="22"/>
        </w:rPr>
        <w:t xml:space="preserve"> however</w:t>
      </w:r>
      <w:r w:rsidR="00632471">
        <w:rPr>
          <w:rFonts w:asciiTheme="minorHAnsi" w:hAnsiTheme="minorHAnsi" w:cstheme="minorHAnsi"/>
          <w:sz w:val="22"/>
          <w:szCs w:val="22"/>
        </w:rPr>
        <w:t>,</w:t>
      </w:r>
      <w:r w:rsidRPr="00633F85">
        <w:rPr>
          <w:rFonts w:asciiTheme="minorHAnsi" w:hAnsiTheme="minorHAnsi" w:cstheme="minorHAnsi"/>
          <w:sz w:val="22"/>
          <w:szCs w:val="22"/>
        </w:rPr>
        <w:t xml:space="preserve"> if a match should be cancelled it will be removed from this list. Due to this</w:t>
      </w:r>
      <w:r w:rsidR="00632471">
        <w:rPr>
          <w:rFonts w:asciiTheme="minorHAnsi" w:hAnsiTheme="minorHAnsi" w:cstheme="minorHAnsi"/>
          <w:sz w:val="22"/>
          <w:szCs w:val="22"/>
        </w:rPr>
        <w:t>,</w:t>
      </w:r>
      <w:r w:rsidRPr="00633F85">
        <w:rPr>
          <w:rFonts w:asciiTheme="minorHAnsi" w:hAnsiTheme="minorHAnsi" w:cstheme="minorHAnsi"/>
          <w:sz w:val="22"/>
          <w:szCs w:val="22"/>
        </w:rPr>
        <w:t xml:space="preserve"> it is in the best interest of all athletes to attend the listed matches regularly to ensure you have scores on file. Do not assume that you will be able to get scores later.***</w:t>
      </w:r>
    </w:p>
    <w:p w14:paraId="4B60EFA1" w14:textId="77777777" w:rsidR="00254384" w:rsidRDefault="00254384" w:rsidP="00633F85">
      <w:pPr>
        <w:ind w:left="990"/>
        <w:rPr>
          <w:rFonts w:asciiTheme="minorHAnsi" w:hAnsiTheme="minorHAnsi" w:cstheme="minorHAnsi"/>
          <w:sz w:val="22"/>
          <w:szCs w:val="22"/>
        </w:rPr>
      </w:pPr>
    </w:p>
    <w:p w14:paraId="06AE325A" w14:textId="01B88E65" w:rsidR="008D6604" w:rsidRDefault="00C25A83" w:rsidP="008D6604">
      <w:pPr>
        <w:ind w:left="990"/>
        <w:jc w:val="center"/>
        <w:rPr>
          <w:rFonts w:asciiTheme="minorHAnsi" w:hAnsiTheme="minorHAnsi" w:cstheme="minorHAnsi"/>
          <w:b/>
          <w:bCs/>
          <w:sz w:val="24"/>
          <w:szCs w:val="24"/>
        </w:rPr>
      </w:pPr>
      <w:r>
        <w:rPr>
          <w:rFonts w:asciiTheme="minorHAnsi" w:hAnsiTheme="minorHAnsi" w:cstheme="minorHAnsi"/>
          <w:b/>
          <w:bCs/>
          <w:sz w:val="24"/>
          <w:szCs w:val="24"/>
        </w:rPr>
        <w:t>2024</w:t>
      </w:r>
      <w:r w:rsidR="00142BCC" w:rsidRPr="00C70F35">
        <w:rPr>
          <w:rFonts w:asciiTheme="minorHAnsi" w:hAnsiTheme="minorHAnsi" w:cstheme="minorHAnsi"/>
          <w:b/>
          <w:bCs/>
          <w:sz w:val="24"/>
          <w:szCs w:val="24"/>
        </w:rPr>
        <w:t xml:space="preserve"> Matches (Will be </w:t>
      </w:r>
      <w:r w:rsidR="00246A09" w:rsidRPr="00C70F35">
        <w:rPr>
          <w:rFonts w:asciiTheme="minorHAnsi" w:hAnsiTheme="minorHAnsi" w:cstheme="minorHAnsi"/>
          <w:b/>
          <w:bCs/>
          <w:sz w:val="24"/>
          <w:szCs w:val="24"/>
        </w:rPr>
        <w:t>highlighted</w:t>
      </w:r>
      <w:r w:rsidR="00142BCC" w:rsidRPr="00C70F35">
        <w:rPr>
          <w:rFonts w:asciiTheme="minorHAnsi" w:hAnsiTheme="minorHAnsi" w:cstheme="minorHAnsi"/>
          <w:b/>
          <w:bCs/>
          <w:sz w:val="24"/>
          <w:szCs w:val="24"/>
        </w:rPr>
        <w:t xml:space="preserve"> as they expire)</w:t>
      </w:r>
    </w:p>
    <w:p w14:paraId="43D2B681" w14:textId="77777777" w:rsidR="00C70F35" w:rsidRPr="00C70F35" w:rsidRDefault="00C70F35" w:rsidP="008D6604">
      <w:pPr>
        <w:ind w:left="990"/>
        <w:jc w:val="center"/>
        <w:rPr>
          <w:rFonts w:asciiTheme="minorHAnsi" w:hAnsiTheme="minorHAnsi" w:cstheme="minorHAnsi"/>
          <w:b/>
          <w:bCs/>
          <w:sz w:val="24"/>
          <w:szCs w:val="24"/>
        </w:rPr>
      </w:pPr>
    </w:p>
    <w:p w14:paraId="7F3AD215" w14:textId="5AA947E3" w:rsidR="00800938" w:rsidRDefault="0048039E" w:rsidP="0048039E">
      <w:pPr>
        <w:spacing w:before="2" w:line="160" w:lineRule="exact"/>
        <w:ind w:firstLine="720"/>
        <w:rPr>
          <w:rFonts w:ascii="Calibri" w:eastAsia="Calibri" w:hAnsi="Calibri" w:cs="Calibri"/>
          <w:sz w:val="22"/>
          <w:szCs w:val="22"/>
        </w:rPr>
      </w:pPr>
      <w:r>
        <w:rPr>
          <w:rFonts w:ascii="Calibri" w:eastAsia="Calibri" w:hAnsi="Calibri" w:cs="Calibri"/>
          <w:b/>
          <w:sz w:val="22"/>
          <w:szCs w:val="22"/>
        </w:rPr>
        <w:t>Dates</w:t>
      </w:r>
      <w:r>
        <w:rPr>
          <w:rFonts w:ascii="Calibri" w:eastAsia="Calibri" w:hAnsi="Calibri" w:cs="Calibri"/>
          <w:b/>
          <w:sz w:val="22"/>
          <w:szCs w:val="22"/>
        </w:rPr>
        <w:tab/>
      </w:r>
      <w:r>
        <w:rPr>
          <w:rFonts w:ascii="Calibri" w:eastAsia="Calibri" w:hAnsi="Calibri" w:cs="Calibri"/>
          <w:b/>
          <w:sz w:val="22"/>
          <w:szCs w:val="22"/>
        </w:rPr>
        <w:tab/>
        <w:t xml:space="preserve"> Year</w:t>
      </w:r>
      <w:r>
        <w:rPr>
          <w:rFonts w:ascii="Calibri" w:eastAsia="Calibri" w:hAnsi="Calibri" w:cs="Calibri"/>
          <w:b/>
          <w:sz w:val="22"/>
          <w:szCs w:val="22"/>
        </w:rPr>
        <w:tab/>
        <w:t xml:space="preserve">Event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sidR="00F67BA1">
        <w:rPr>
          <w:rFonts w:ascii="Calibri" w:eastAsia="Calibri" w:hAnsi="Calibri" w:cs="Calibri"/>
          <w:b/>
          <w:sz w:val="22"/>
          <w:szCs w:val="22"/>
        </w:rPr>
        <w:tab/>
      </w:r>
      <w:r>
        <w:rPr>
          <w:rFonts w:ascii="Calibri" w:eastAsia="Calibri" w:hAnsi="Calibri" w:cs="Calibri"/>
          <w:b/>
          <w:sz w:val="22"/>
          <w:szCs w:val="22"/>
        </w:rPr>
        <w:t>Lo</w:t>
      </w:r>
      <w:r w:rsidR="003466AA">
        <w:rPr>
          <w:rFonts w:ascii="Calibri" w:eastAsia="Calibri" w:hAnsi="Calibri" w:cs="Calibri"/>
          <w:b/>
          <w:sz w:val="22"/>
          <w:szCs w:val="22"/>
        </w:rPr>
        <w:t xml:space="preserve">cation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sidR="003466AA">
        <w:rPr>
          <w:rFonts w:ascii="Calibri" w:eastAsia="Calibri" w:hAnsi="Calibri" w:cs="Calibri"/>
          <w:b/>
          <w:sz w:val="22"/>
          <w:szCs w:val="22"/>
        </w:rPr>
        <w:t>Discipline</w:t>
      </w:r>
    </w:p>
    <w:p w14:paraId="4CD75933" w14:textId="6A264691" w:rsidR="006A2451" w:rsidRPr="0050449F" w:rsidRDefault="00331410" w:rsidP="006A2451">
      <w:pPr>
        <w:spacing w:line="268" w:lineRule="auto"/>
        <w:ind w:left="100" w:right="80" w:firstLine="620"/>
        <w:jc w:val="both"/>
        <w:rPr>
          <w:rFonts w:ascii="Calibri" w:eastAsia="Calibri" w:hAnsi="Calibri" w:cs="Calibri"/>
          <w:sz w:val="22"/>
          <w:szCs w:val="22"/>
        </w:rPr>
      </w:pPr>
      <w:r>
        <w:rPr>
          <w:rFonts w:ascii="Calibri" w:eastAsia="Calibri" w:hAnsi="Calibri" w:cs="Calibri"/>
          <w:sz w:val="22"/>
          <w:szCs w:val="22"/>
        </w:rPr>
        <w:t>Feb 2-10</w:t>
      </w:r>
      <w:r w:rsidR="00730C6C" w:rsidRPr="0050449F">
        <w:rPr>
          <w:rFonts w:ascii="Calibri" w:eastAsia="Calibri" w:hAnsi="Calibri" w:cs="Calibri"/>
          <w:sz w:val="22"/>
          <w:szCs w:val="22"/>
        </w:rPr>
        <w:tab/>
        <w:t>202</w:t>
      </w:r>
      <w:r>
        <w:rPr>
          <w:rFonts w:ascii="Calibri" w:eastAsia="Calibri" w:hAnsi="Calibri" w:cs="Calibri"/>
          <w:sz w:val="22"/>
          <w:szCs w:val="22"/>
        </w:rPr>
        <w:t>4</w:t>
      </w:r>
      <w:r w:rsidR="00730C6C" w:rsidRPr="0050449F">
        <w:rPr>
          <w:rFonts w:ascii="Calibri" w:eastAsia="Calibri" w:hAnsi="Calibri" w:cs="Calibri"/>
          <w:sz w:val="22"/>
          <w:szCs w:val="22"/>
        </w:rPr>
        <w:tab/>
      </w:r>
      <w:r w:rsidR="00F67BA1">
        <w:rPr>
          <w:rFonts w:ascii="Calibri" w:eastAsia="Calibri" w:hAnsi="Calibri" w:cs="Calibri"/>
          <w:sz w:val="22"/>
          <w:szCs w:val="22"/>
        </w:rPr>
        <w:t>Paralympic Selection #2</w:t>
      </w:r>
      <w:r w:rsidR="00730C6C" w:rsidRPr="0050449F">
        <w:rPr>
          <w:rFonts w:ascii="Calibri" w:eastAsia="Calibri" w:hAnsi="Calibri" w:cs="Calibri"/>
          <w:sz w:val="22"/>
          <w:szCs w:val="22"/>
        </w:rPr>
        <w:tab/>
      </w:r>
      <w:r w:rsidR="00F67BA1">
        <w:rPr>
          <w:rFonts w:ascii="Calibri" w:eastAsia="Calibri" w:hAnsi="Calibri" w:cs="Calibri"/>
          <w:sz w:val="22"/>
          <w:szCs w:val="22"/>
        </w:rPr>
        <w:tab/>
        <w:t>Colorado Springs, CO</w:t>
      </w:r>
      <w:r w:rsidR="006A2451" w:rsidRPr="0050449F">
        <w:rPr>
          <w:rFonts w:ascii="Calibri" w:eastAsia="Calibri" w:hAnsi="Calibri" w:cs="Calibri"/>
          <w:sz w:val="22"/>
          <w:szCs w:val="22"/>
        </w:rPr>
        <w:tab/>
      </w:r>
      <w:r w:rsidR="006A2451" w:rsidRPr="0050449F">
        <w:rPr>
          <w:rFonts w:ascii="Calibri" w:eastAsia="Calibri" w:hAnsi="Calibri" w:cs="Calibri"/>
          <w:sz w:val="22"/>
          <w:szCs w:val="22"/>
        </w:rPr>
        <w:tab/>
        <w:t>Air and Smallbore</w:t>
      </w:r>
    </w:p>
    <w:p w14:paraId="7C85E2E0" w14:textId="55B2D26E" w:rsidR="00246A09" w:rsidRDefault="00F67BA1" w:rsidP="006A2451">
      <w:pPr>
        <w:spacing w:line="268" w:lineRule="auto"/>
        <w:ind w:left="100" w:right="80" w:firstLine="620"/>
        <w:jc w:val="both"/>
        <w:rPr>
          <w:rFonts w:ascii="Calibri" w:eastAsia="Calibri" w:hAnsi="Calibri" w:cs="Calibri"/>
          <w:sz w:val="22"/>
          <w:szCs w:val="22"/>
        </w:rPr>
      </w:pPr>
      <w:r>
        <w:rPr>
          <w:rFonts w:ascii="Calibri" w:eastAsia="Calibri" w:hAnsi="Calibri" w:cs="Calibri"/>
          <w:sz w:val="22"/>
          <w:szCs w:val="22"/>
        </w:rPr>
        <w:t>March 8-14</w:t>
      </w:r>
      <w:r>
        <w:rPr>
          <w:rFonts w:ascii="Calibri" w:eastAsia="Calibri" w:hAnsi="Calibri" w:cs="Calibri"/>
          <w:sz w:val="22"/>
          <w:szCs w:val="22"/>
        </w:rPr>
        <w:tab/>
        <w:t>2024</w:t>
      </w:r>
      <w:r w:rsidR="00246A09" w:rsidRPr="0050449F">
        <w:rPr>
          <w:rFonts w:ascii="Calibri" w:eastAsia="Calibri" w:hAnsi="Calibri" w:cs="Calibri"/>
          <w:sz w:val="22"/>
          <w:szCs w:val="22"/>
        </w:rPr>
        <w:tab/>
      </w:r>
      <w:r>
        <w:rPr>
          <w:rFonts w:ascii="Calibri" w:eastAsia="Calibri" w:hAnsi="Calibri" w:cs="Calibri"/>
          <w:sz w:val="22"/>
          <w:szCs w:val="22"/>
        </w:rPr>
        <w:t>World Cup New Delhi</w:t>
      </w:r>
      <w:r>
        <w:rPr>
          <w:rFonts w:ascii="Calibri" w:eastAsia="Calibri" w:hAnsi="Calibri" w:cs="Calibri"/>
          <w:sz w:val="22"/>
          <w:szCs w:val="22"/>
        </w:rPr>
        <w:tab/>
      </w:r>
      <w:r w:rsidR="00246A09" w:rsidRPr="0050449F">
        <w:rPr>
          <w:rFonts w:ascii="Calibri" w:eastAsia="Calibri" w:hAnsi="Calibri" w:cs="Calibri"/>
          <w:sz w:val="22"/>
          <w:szCs w:val="22"/>
        </w:rPr>
        <w:tab/>
      </w:r>
      <w:r>
        <w:rPr>
          <w:rFonts w:ascii="Calibri" w:eastAsia="Calibri" w:hAnsi="Calibri" w:cs="Calibri"/>
          <w:sz w:val="22"/>
          <w:szCs w:val="22"/>
        </w:rPr>
        <w:t>New Delh</w:t>
      </w:r>
      <w:r w:rsidR="00AD7D35">
        <w:rPr>
          <w:rFonts w:ascii="Calibri" w:eastAsia="Calibri" w:hAnsi="Calibri" w:cs="Calibri"/>
          <w:sz w:val="22"/>
          <w:szCs w:val="22"/>
        </w:rPr>
        <w:t>i</w:t>
      </w:r>
      <w:r>
        <w:rPr>
          <w:rFonts w:ascii="Calibri" w:eastAsia="Calibri" w:hAnsi="Calibri" w:cs="Calibri"/>
          <w:sz w:val="22"/>
          <w:szCs w:val="22"/>
        </w:rPr>
        <w:t>, India</w:t>
      </w:r>
      <w:r>
        <w:rPr>
          <w:rFonts w:ascii="Calibri" w:eastAsia="Calibri" w:hAnsi="Calibri" w:cs="Calibri"/>
          <w:sz w:val="22"/>
          <w:szCs w:val="22"/>
        </w:rPr>
        <w:tab/>
      </w:r>
      <w:r w:rsidR="00246A09" w:rsidRPr="0050449F">
        <w:rPr>
          <w:rFonts w:ascii="Calibri" w:eastAsia="Calibri" w:hAnsi="Calibri" w:cs="Calibri"/>
          <w:sz w:val="22"/>
          <w:szCs w:val="22"/>
        </w:rPr>
        <w:tab/>
        <w:t>Air</w:t>
      </w:r>
      <w:r w:rsidR="002A7CAC" w:rsidRPr="0050449F">
        <w:rPr>
          <w:rFonts w:ascii="Calibri" w:eastAsia="Calibri" w:hAnsi="Calibri" w:cs="Calibri"/>
          <w:sz w:val="22"/>
          <w:szCs w:val="22"/>
        </w:rPr>
        <w:t xml:space="preserve"> and Smallbore</w:t>
      </w:r>
    </w:p>
    <w:p w14:paraId="375D940D" w14:textId="4AC5B9F3" w:rsidR="003466AA" w:rsidRDefault="00F67BA1" w:rsidP="00F67BA1">
      <w:pPr>
        <w:spacing w:line="268" w:lineRule="auto"/>
        <w:ind w:left="100" w:right="80" w:firstLine="620"/>
        <w:jc w:val="both"/>
        <w:rPr>
          <w:rFonts w:ascii="Calibri" w:eastAsia="Calibri" w:hAnsi="Calibri" w:cs="Calibri"/>
          <w:sz w:val="22"/>
          <w:szCs w:val="22"/>
        </w:rPr>
      </w:pPr>
      <w:r>
        <w:rPr>
          <w:rFonts w:ascii="Calibri" w:eastAsia="Calibri" w:hAnsi="Calibri" w:cs="Calibri"/>
          <w:sz w:val="22"/>
          <w:szCs w:val="22"/>
        </w:rPr>
        <w:t>April 22-28</w:t>
      </w:r>
      <w:r>
        <w:rPr>
          <w:rFonts w:ascii="Calibri" w:eastAsia="Calibri" w:hAnsi="Calibri" w:cs="Calibri"/>
          <w:sz w:val="22"/>
          <w:szCs w:val="22"/>
        </w:rPr>
        <w:tab/>
        <w:t>2024</w:t>
      </w:r>
      <w:r>
        <w:rPr>
          <w:rFonts w:ascii="Calibri" w:eastAsia="Calibri" w:hAnsi="Calibri" w:cs="Calibri"/>
          <w:sz w:val="22"/>
          <w:szCs w:val="22"/>
        </w:rPr>
        <w:tab/>
        <w:t>Paralympic Selection #3</w:t>
      </w:r>
      <w:r w:rsidR="003466AA">
        <w:rPr>
          <w:rFonts w:ascii="Calibri" w:eastAsia="Calibri" w:hAnsi="Calibri" w:cs="Calibri"/>
          <w:sz w:val="22"/>
          <w:szCs w:val="22"/>
        </w:rPr>
        <w:tab/>
        <w:t xml:space="preserve">  </w:t>
      </w:r>
      <w:r>
        <w:rPr>
          <w:rFonts w:ascii="Calibri" w:eastAsia="Calibri" w:hAnsi="Calibri" w:cs="Calibri"/>
          <w:sz w:val="22"/>
          <w:szCs w:val="22"/>
        </w:rPr>
        <w:tab/>
        <w:t>Anniston/Tall</w:t>
      </w:r>
      <w:r w:rsidR="00AD7D35">
        <w:rPr>
          <w:rFonts w:ascii="Calibri" w:eastAsia="Calibri" w:hAnsi="Calibri" w:cs="Calibri"/>
          <w:sz w:val="22"/>
          <w:szCs w:val="22"/>
        </w:rPr>
        <w:t>a</w:t>
      </w:r>
      <w:r>
        <w:rPr>
          <w:rFonts w:ascii="Calibri" w:eastAsia="Calibri" w:hAnsi="Calibri" w:cs="Calibri"/>
          <w:sz w:val="22"/>
          <w:szCs w:val="22"/>
        </w:rPr>
        <w:t>dega, AL</w:t>
      </w:r>
      <w:r>
        <w:rPr>
          <w:rFonts w:ascii="Calibri" w:eastAsia="Calibri" w:hAnsi="Calibri" w:cs="Calibri"/>
          <w:sz w:val="22"/>
          <w:szCs w:val="22"/>
        </w:rPr>
        <w:tab/>
      </w:r>
      <w:r>
        <w:rPr>
          <w:rFonts w:ascii="Calibri" w:eastAsia="Calibri" w:hAnsi="Calibri" w:cs="Calibri"/>
          <w:sz w:val="22"/>
          <w:szCs w:val="22"/>
        </w:rPr>
        <w:tab/>
        <w:t>Air and Smallbore</w:t>
      </w:r>
    </w:p>
    <w:p w14:paraId="503B0DF4" w14:textId="0A53F10A" w:rsidR="00F67BA1" w:rsidRDefault="00F67BA1" w:rsidP="00F67BA1">
      <w:pPr>
        <w:spacing w:line="268" w:lineRule="auto"/>
        <w:ind w:left="100" w:right="80" w:firstLine="620"/>
        <w:jc w:val="both"/>
        <w:rPr>
          <w:rFonts w:ascii="Calibri" w:eastAsia="Calibri" w:hAnsi="Calibri" w:cs="Calibri"/>
          <w:sz w:val="22"/>
          <w:szCs w:val="22"/>
        </w:rPr>
      </w:pPr>
      <w:r>
        <w:rPr>
          <w:rFonts w:ascii="Calibri" w:eastAsia="Calibri" w:hAnsi="Calibri" w:cs="Calibri"/>
          <w:sz w:val="22"/>
          <w:szCs w:val="22"/>
        </w:rPr>
        <w:t>May 3-12</w:t>
      </w:r>
      <w:r>
        <w:rPr>
          <w:rFonts w:ascii="Calibri" w:eastAsia="Calibri" w:hAnsi="Calibri" w:cs="Calibri"/>
          <w:sz w:val="22"/>
          <w:szCs w:val="22"/>
        </w:rPr>
        <w:tab/>
        <w:t>2014</w:t>
      </w:r>
      <w:r>
        <w:rPr>
          <w:rFonts w:ascii="Calibri" w:eastAsia="Calibri" w:hAnsi="Calibri" w:cs="Calibri"/>
          <w:sz w:val="22"/>
          <w:szCs w:val="22"/>
        </w:rPr>
        <w:tab/>
        <w:t>Hannover Grand Prix</w:t>
      </w:r>
      <w:r>
        <w:rPr>
          <w:rFonts w:ascii="Calibri" w:eastAsia="Calibri" w:hAnsi="Calibri" w:cs="Calibri"/>
          <w:sz w:val="22"/>
          <w:szCs w:val="22"/>
        </w:rPr>
        <w:tab/>
      </w:r>
      <w:r>
        <w:rPr>
          <w:rFonts w:ascii="Calibri" w:eastAsia="Calibri" w:hAnsi="Calibri" w:cs="Calibri"/>
          <w:sz w:val="22"/>
          <w:szCs w:val="22"/>
        </w:rPr>
        <w:tab/>
        <w:t>Hannover, Germany</w:t>
      </w:r>
      <w:r>
        <w:rPr>
          <w:rFonts w:ascii="Calibri" w:eastAsia="Calibri" w:hAnsi="Calibri" w:cs="Calibri"/>
          <w:sz w:val="22"/>
          <w:szCs w:val="22"/>
        </w:rPr>
        <w:tab/>
      </w:r>
      <w:r>
        <w:rPr>
          <w:rFonts w:ascii="Calibri" w:eastAsia="Calibri" w:hAnsi="Calibri" w:cs="Calibri"/>
          <w:sz w:val="22"/>
          <w:szCs w:val="22"/>
        </w:rPr>
        <w:tab/>
        <w:t>Air and Smallbore</w:t>
      </w:r>
    </w:p>
    <w:p w14:paraId="6E560734" w14:textId="0046717A" w:rsidR="00F67BA1" w:rsidRDefault="00F67BA1" w:rsidP="00F67BA1">
      <w:pPr>
        <w:spacing w:line="268" w:lineRule="auto"/>
        <w:ind w:left="100" w:right="80" w:firstLine="620"/>
        <w:jc w:val="both"/>
        <w:rPr>
          <w:rFonts w:ascii="Calibri" w:eastAsia="Calibri" w:hAnsi="Calibri" w:cs="Calibri"/>
          <w:sz w:val="22"/>
          <w:szCs w:val="22"/>
        </w:rPr>
      </w:pPr>
      <w:r>
        <w:rPr>
          <w:rFonts w:ascii="Calibri" w:eastAsia="Calibri" w:hAnsi="Calibri" w:cs="Calibri"/>
          <w:sz w:val="22"/>
          <w:szCs w:val="22"/>
        </w:rPr>
        <w:t>June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USAS National Championships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Air and Smallbore</w:t>
      </w:r>
    </w:p>
    <w:p w14:paraId="16A3C933" w14:textId="77777777" w:rsidR="00F67BA1" w:rsidRDefault="00F67BA1" w:rsidP="00F67BA1">
      <w:pPr>
        <w:spacing w:line="268" w:lineRule="auto"/>
        <w:ind w:left="100" w:right="80" w:firstLine="620"/>
        <w:jc w:val="both"/>
        <w:rPr>
          <w:rFonts w:ascii="Calibri" w:eastAsia="Calibri" w:hAnsi="Calibri" w:cs="Calibri"/>
          <w:sz w:val="22"/>
          <w:szCs w:val="22"/>
        </w:rPr>
      </w:pPr>
    </w:p>
    <w:p w14:paraId="1C058720" w14:textId="77777777" w:rsidR="00EC5E1D" w:rsidRDefault="00DA172F" w:rsidP="008D6604">
      <w:pPr>
        <w:spacing w:before="32"/>
        <w:ind w:left="100" w:right="62"/>
        <w:jc w:val="both"/>
        <w:rPr>
          <w:rFonts w:ascii="Calibri" w:eastAsia="Calibri" w:hAnsi="Calibri" w:cs="Calibri"/>
          <w:sz w:val="22"/>
          <w:szCs w:val="22"/>
        </w:rPr>
      </w:pPr>
      <w:r>
        <w:rPr>
          <w:rFonts w:ascii="Calibri" w:eastAsia="Calibri" w:hAnsi="Calibri" w:cs="Calibri"/>
          <w:sz w:val="22"/>
          <w:szCs w:val="22"/>
        </w:rPr>
        <w:t>The below matches can be ranking matches, but only the two highest score</w:t>
      </w:r>
      <w:r w:rsidR="000A6FD9">
        <w:rPr>
          <w:rFonts w:ascii="Calibri" w:eastAsia="Calibri" w:hAnsi="Calibri" w:cs="Calibri"/>
          <w:sz w:val="22"/>
          <w:szCs w:val="22"/>
        </w:rPr>
        <w:t>s</w:t>
      </w:r>
      <w:r>
        <w:rPr>
          <w:rFonts w:ascii="Calibri" w:eastAsia="Calibri" w:hAnsi="Calibri" w:cs="Calibri"/>
          <w:sz w:val="22"/>
          <w:szCs w:val="22"/>
        </w:rPr>
        <w:t xml:space="preserve"> will count toward the ranking average</w:t>
      </w:r>
      <w:r w:rsidR="001A6183">
        <w:rPr>
          <w:rFonts w:ascii="Calibri" w:eastAsia="Calibri" w:hAnsi="Calibri" w:cs="Calibri"/>
          <w:sz w:val="22"/>
          <w:szCs w:val="22"/>
        </w:rPr>
        <w:t>.</w:t>
      </w:r>
    </w:p>
    <w:p w14:paraId="1B1D8648" w14:textId="459D4030" w:rsidR="001A6183" w:rsidRPr="00331410" w:rsidRDefault="001A6183" w:rsidP="001A6183">
      <w:pPr>
        <w:spacing w:before="32"/>
        <w:ind w:left="100" w:right="62" w:firstLine="620"/>
        <w:jc w:val="both"/>
        <w:rPr>
          <w:rFonts w:ascii="Calibri" w:eastAsia="Calibri" w:hAnsi="Calibri" w:cs="Calibri"/>
          <w:i/>
          <w:sz w:val="22"/>
          <w:szCs w:val="22"/>
        </w:rPr>
      </w:pPr>
      <w:r w:rsidRPr="00331410">
        <w:rPr>
          <w:rFonts w:ascii="Calibri" w:eastAsia="Calibri" w:hAnsi="Calibri" w:cs="Calibri"/>
          <w:i/>
          <w:sz w:val="22"/>
          <w:szCs w:val="22"/>
        </w:rPr>
        <w:t xml:space="preserve">Jan </w:t>
      </w:r>
      <w:r w:rsidR="00DF2EEF" w:rsidRPr="00331410">
        <w:rPr>
          <w:rFonts w:ascii="Calibri" w:eastAsia="Calibri" w:hAnsi="Calibri" w:cs="Calibri"/>
          <w:i/>
          <w:sz w:val="22"/>
          <w:szCs w:val="22"/>
        </w:rPr>
        <w:t>20</w:t>
      </w:r>
      <w:r w:rsidRPr="00331410">
        <w:rPr>
          <w:rFonts w:ascii="Calibri" w:eastAsia="Calibri" w:hAnsi="Calibri" w:cs="Calibri"/>
          <w:i/>
          <w:sz w:val="22"/>
          <w:szCs w:val="22"/>
        </w:rPr>
        <w:tab/>
      </w:r>
      <w:r w:rsidRPr="00331410">
        <w:rPr>
          <w:rFonts w:ascii="Calibri" w:eastAsia="Calibri" w:hAnsi="Calibri" w:cs="Calibri"/>
          <w:i/>
          <w:sz w:val="22"/>
          <w:szCs w:val="22"/>
        </w:rPr>
        <w:tab/>
        <w:t>202</w:t>
      </w:r>
      <w:r w:rsidR="00C25A83" w:rsidRPr="00331410">
        <w:rPr>
          <w:rFonts w:ascii="Calibri" w:eastAsia="Calibri" w:hAnsi="Calibri" w:cs="Calibri"/>
          <w:i/>
          <w:sz w:val="22"/>
          <w:szCs w:val="22"/>
        </w:rPr>
        <w:t>4</w:t>
      </w:r>
      <w:r w:rsidRPr="00331410">
        <w:rPr>
          <w:rFonts w:ascii="Calibri" w:eastAsia="Calibri" w:hAnsi="Calibri" w:cs="Calibri"/>
          <w:i/>
          <w:sz w:val="22"/>
          <w:szCs w:val="22"/>
        </w:rPr>
        <w:tab/>
        <w:t>CMP Monthly Match</w:t>
      </w:r>
      <w:r w:rsidR="00F67BA1">
        <w:rPr>
          <w:rFonts w:ascii="Calibri" w:eastAsia="Calibri" w:hAnsi="Calibri" w:cs="Calibri"/>
          <w:i/>
          <w:sz w:val="22"/>
          <w:szCs w:val="22"/>
        </w:rPr>
        <w:tab/>
      </w:r>
      <w:r w:rsidR="00F67BA1">
        <w:rPr>
          <w:rFonts w:ascii="Calibri" w:eastAsia="Calibri" w:hAnsi="Calibri" w:cs="Calibri"/>
          <w:i/>
          <w:sz w:val="22"/>
          <w:szCs w:val="22"/>
        </w:rPr>
        <w:tab/>
      </w:r>
      <w:r w:rsidRPr="00331410">
        <w:rPr>
          <w:rFonts w:ascii="Calibri" w:eastAsia="Calibri" w:hAnsi="Calibri" w:cs="Calibri"/>
          <w:i/>
          <w:sz w:val="22"/>
          <w:szCs w:val="22"/>
        </w:rPr>
        <w:t>Camp Perry/Anniston</w:t>
      </w:r>
      <w:r w:rsidRPr="00331410">
        <w:rPr>
          <w:rFonts w:ascii="Calibri" w:eastAsia="Calibri" w:hAnsi="Calibri" w:cs="Calibri"/>
          <w:i/>
          <w:sz w:val="22"/>
          <w:szCs w:val="22"/>
        </w:rPr>
        <w:tab/>
      </w:r>
      <w:r w:rsidRPr="00331410">
        <w:rPr>
          <w:rFonts w:ascii="Calibri" w:eastAsia="Calibri" w:hAnsi="Calibri" w:cs="Calibri"/>
          <w:i/>
          <w:sz w:val="22"/>
          <w:szCs w:val="22"/>
        </w:rPr>
        <w:tab/>
        <w:t>Air</w:t>
      </w:r>
    </w:p>
    <w:p w14:paraId="025A14DE" w14:textId="271271E1" w:rsidR="001A6183" w:rsidRPr="00FA0E49" w:rsidRDefault="001A6183" w:rsidP="001A6183">
      <w:pPr>
        <w:spacing w:before="32"/>
        <w:ind w:left="100" w:right="62" w:firstLine="620"/>
        <w:jc w:val="both"/>
        <w:rPr>
          <w:rFonts w:ascii="Calibri" w:eastAsia="Calibri" w:hAnsi="Calibri" w:cs="Calibri"/>
          <w:i/>
          <w:sz w:val="22"/>
          <w:szCs w:val="22"/>
        </w:rPr>
      </w:pPr>
      <w:r w:rsidRPr="00FA0E49">
        <w:rPr>
          <w:rFonts w:ascii="Calibri" w:eastAsia="Calibri" w:hAnsi="Calibri" w:cs="Calibri"/>
          <w:i/>
          <w:sz w:val="22"/>
          <w:szCs w:val="22"/>
        </w:rPr>
        <w:t>Feb 1</w:t>
      </w:r>
      <w:r w:rsidR="00FA0E49" w:rsidRPr="00FA0E49">
        <w:rPr>
          <w:rFonts w:ascii="Calibri" w:eastAsia="Calibri" w:hAnsi="Calibri" w:cs="Calibri"/>
          <w:i/>
          <w:sz w:val="22"/>
          <w:szCs w:val="22"/>
        </w:rPr>
        <w:t>7</w:t>
      </w:r>
      <w:r w:rsidRPr="00FA0E49">
        <w:rPr>
          <w:rFonts w:ascii="Calibri" w:eastAsia="Calibri" w:hAnsi="Calibri" w:cs="Calibri"/>
          <w:i/>
          <w:sz w:val="22"/>
          <w:szCs w:val="22"/>
        </w:rPr>
        <w:tab/>
      </w:r>
      <w:r w:rsidRPr="00FA0E49">
        <w:rPr>
          <w:rFonts w:ascii="Calibri" w:eastAsia="Calibri" w:hAnsi="Calibri" w:cs="Calibri"/>
          <w:i/>
          <w:sz w:val="22"/>
          <w:szCs w:val="22"/>
        </w:rPr>
        <w:tab/>
        <w:t>202</w:t>
      </w:r>
      <w:r w:rsidR="00C25A83" w:rsidRPr="00FA0E49">
        <w:rPr>
          <w:rFonts w:ascii="Calibri" w:eastAsia="Calibri" w:hAnsi="Calibri" w:cs="Calibri"/>
          <w:i/>
          <w:sz w:val="22"/>
          <w:szCs w:val="22"/>
        </w:rPr>
        <w:t>4</w:t>
      </w:r>
      <w:r w:rsidRPr="00FA0E49">
        <w:rPr>
          <w:rFonts w:ascii="Calibri" w:eastAsia="Calibri" w:hAnsi="Calibri" w:cs="Calibri"/>
          <w:i/>
          <w:sz w:val="22"/>
          <w:szCs w:val="22"/>
        </w:rPr>
        <w:tab/>
        <w:t>NTCSC Monthly Match</w:t>
      </w:r>
      <w:r w:rsidRPr="00FA0E49">
        <w:rPr>
          <w:rFonts w:ascii="Calibri" w:eastAsia="Calibri" w:hAnsi="Calibri" w:cs="Calibri"/>
          <w:i/>
          <w:sz w:val="22"/>
          <w:szCs w:val="22"/>
        </w:rPr>
        <w:tab/>
      </w:r>
      <w:r w:rsidR="00FA0E49" w:rsidRPr="00FA0E49">
        <w:rPr>
          <w:rFonts w:ascii="Calibri" w:eastAsia="Calibri" w:hAnsi="Calibri" w:cs="Calibri"/>
          <w:i/>
          <w:sz w:val="22"/>
          <w:szCs w:val="22"/>
        </w:rPr>
        <w:tab/>
      </w:r>
      <w:r w:rsidRPr="00FA0E49">
        <w:rPr>
          <w:rFonts w:ascii="Calibri" w:eastAsia="Calibri" w:hAnsi="Calibri" w:cs="Calibri"/>
          <w:i/>
          <w:sz w:val="22"/>
          <w:szCs w:val="22"/>
        </w:rPr>
        <w:t>Colorado Springs, CO</w:t>
      </w:r>
      <w:r w:rsidRPr="00FA0E49">
        <w:rPr>
          <w:rFonts w:ascii="Calibri" w:eastAsia="Calibri" w:hAnsi="Calibri" w:cs="Calibri"/>
          <w:i/>
          <w:sz w:val="22"/>
          <w:szCs w:val="22"/>
        </w:rPr>
        <w:tab/>
      </w:r>
      <w:r w:rsidRPr="00FA0E49">
        <w:rPr>
          <w:rFonts w:ascii="Calibri" w:eastAsia="Calibri" w:hAnsi="Calibri" w:cs="Calibri"/>
          <w:i/>
          <w:sz w:val="22"/>
          <w:szCs w:val="22"/>
        </w:rPr>
        <w:tab/>
        <w:t>Air and Smallbore</w:t>
      </w:r>
    </w:p>
    <w:p w14:paraId="54DF43C4" w14:textId="3CB440C9" w:rsidR="001A6183" w:rsidRPr="00331410" w:rsidRDefault="001A6183" w:rsidP="001A6183">
      <w:pPr>
        <w:spacing w:before="32"/>
        <w:ind w:left="100" w:right="62" w:firstLine="620"/>
        <w:jc w:val="both"/>
        <w:rPr>
          <w:rFonts w:ascii="Calibri" w:eastAsia="Calibri" w:hAnsi="Calibri" w:cs="Calibri"/>
          <w:i/>
          <w:sz w:val="22"/>
          <w:szCs w:val="22"/>
        </w:rPr>
      </w:pPr>
      <w:r w:rsidRPr="00331410">
        <w:rPr>
          <w:rFonts w:ascii="Calibri" w:eastAsia="Calibri" w:hAnsi="Calibri" w:cs="Calibri"/>
          <w:i/>
          <w:sz w:val="22"/>
          <w:szCs w:val="22"/>
        </w:rPr>
        <w:t>Mar 1</w:t>
      </w:r>
      <w:r w:rsidR="00331410" w:rsidRPr="00331410">
        <w:rPr>
          <w:rFonts w:ascii="Calibri" w:eastAsia="Calibri" w:hAnsi="Calibri" w:cs="Calibri"/>
          <w:i/>
          <w:sz w:val="22"/>
          <w:szCs w:val="22"/>
        </w:rPr>
        <w:t>6</w:t>
      </w:r>
      <w:r w:rsidRPr="00331410">
        <w:rPr>
          <w:rFonts w:ascii="Calibri" w:eastAsia="Calibri" w:hAnsi="Calibri" w:cs="Calibri"/>
          <w:i/>
          <w:sz w:val="22"/>
          <w:szCs w:val="22"/>
        </w:rPr>
        <w:tab/>
      </w:r>
      <w:r w:rsidRPr="00331410">
        <w:rPr>
          <w:rFonts w:ascii="Calibri" w:eastAsia="Calibri" w:hAnsi="Calibri" w:cs="Calibri"/>
          <w:i/>
          <w:sz w:val="22"/>
          <w:szCs w:val="22"/>
        </w:rPr>
        <w:tab/>
        <w:t>202</w:t>
      </w:r>
      <w:r w:rsidR="00331410" w:rsidRPr="00331410">
        <w:rPr>
          <w:rFonts w:ascii="Calibri" w:eastAsia="Calibri" w:hAnsi="Calibri" w:cs="Calibri"/>
          <w:i/>
          <w:sz w:val="22"/>
          <w:szCs w:val="22"/>
        </w:rPr>
        <w:t>4</w:t>
      </w:r>
      <w:r w:rsidRPr="00331410">
        <w:rPr>
          <w:rFonts w:ascii="Calibri" w:eastAsia="Calibri" w:hAnsi="Calibri" w:cs="Calibri"/>
          <w:i/>
          <w:sz w:val="22"/>
          <w:szCs w:val="22"/>
        </w:rPr>
        <w:tab/>
        <w:t>CMP Monthly Match</w:t>
      </w:r>
      <w:r w:rsidRPr="00331410">
        <w:rPr>
          <w:rFonts w:ascii="Calibri" w:eastAsia="Calibri" w:hAnsi="Calibri" w:cs="Calibri"/>
          <w:i/>
          <w:sz w:val="22"/>
          <w:szCs w:val="22"/>
        </w:rPr>
        <w:tab/>
      </w:r>
      <w:r w:rsidR="00F67BA1">
        <w:rPr>
          <w:rFonts w:ascii="Calibri" w:eastAsia="Calibri" w:hAnsi="Calibri" w:cs="Calibri"/>
          <w:i/>
          <w:sz w:val="22"/>
          <w:szCs w:val="22"/>
        </w:rPr>
        <w:tab/>
      </w:r>
      <w:r w:rsidRPr="00331410">
        <w:rPr>
          <w:rFonts w:ascii="Calibri" w:eastAsia="Calibri" w:hAnsi="Calibri" w:cs="Calibri"/>
          <w:i/>
          <w:sz w:val="22"/>
          <w:szCs w:val="22"/>
        </w:rPr>
        <w:t>Camp Perry Anniston</w:t>
      </w:r>
      <w:r w:rsidRPr="00331410">
        <w:rPr>
          <w:rFonts w:ascii="Calibri" w:eastAsia="Calibri" w:hAnsi="Calibri" w:cs="Calibri"/>
          <w:i/>
          <w:sz w:val="22"/>
          <w:szCs w:val="22"/>
        </w:rPr>
        <w:tab/>
      </w:r>
      <w:r w:rsidRPr="00331410">
        <w:rPr>
          <w:rFonts w:ascii="Calibri" w:eastAsia="Calibri" w:hAnsi="Calibri" w:cs="Calibri"/>
          <w:i/>
          <w:sz w:val="22"/>
          <w:szCs w:val="22"/>
        </w:rPr>
        <w:tab/>
        <w:t>Air</w:t>
      </w:r>
    </w:p>
    <w:p w14:paraId="2169531C" w14:textId="57B5DDD2" w:rsidR="002B575B" w:rsidRPr="00FA0E49" w:rsidRDefault="001A6183" w:rsidP="001A6183">
      <w:pPr>
        <w:spacing w:before="32"/>
        <w:ind w:left="100" w:right="62" w:firstLine="620"/>
        <w:jc w:val="both"/>
        <w:rPr>
          <w:rFonts w:ascii="Calibri" w:eastAsia="Calibri" w:hAnsi="Calibri" w:cs="Calibri"/>
          <w:i/>
          <w:sz w:val="22"/>
          <w:szCs w:val="22"/>
        </w:rPr>
      </w:pPr>
      <w:r w:rsidRPr="00FA0E49">
        <w:rPr>
          <w:rFonts w:ascii="Calibri" w:eastAsia="Calibri" w:hAnsi="Calibri" w:cs="Calibri"/>
          <w:i/>
          <w:sz w:val="22"/>
          <w:szCs w:val="22"/>
        </w:rPr>
        <w:t>Mar 1</w:t>
      </w:r>
      <w:r w:rsidR="00FA0E49" w:rsidRPr="00FA0E49">
        <w:rPr>
          <w:rFonts w:ascii="Calibri" w:eastAsia="Calibri" w:hAnsi="Calibri" w:cs="Calibri"/>
          <w:i/>
          <w:sz w:val="22"/>
          <w:szCs w:val="22"/>
        </w:rPr>
        <w:t>6</w:t>
      </w:r>
      <w:r w:rsidRPr="00FA0E49">
        <w:rPr>
          <w:rFonts w:ascii="Calibri" w:eastAsia="Calibri" w:hAnsi="Calibri" w:cs="Calibri"/>
          <w:i/>
          <w:sz w:val="22"/>
          <w:szCs w:val="22"/>
        </w:rPr>
        <w:tab/>
      </w:r>
      <w:r w:rsidRPr="00FA0E49">
        <w:rPr>
          <w:rFonts w:ascii="Calibri" w:eastAsia="Calibri" w:hAnsi="Calibri" w:cs="Calibri"/>
          <w:i/>
          <w:sz w:val="22"/>
          <w:szCs w:val="22"/>
        </w:rPr>
        <w:tab/>
        <w:t>202</w:t>
      </w:r>
      <w:r w:rsidR="00FA0E49" w:rsidRPr="00FA0E49">
        <w:rPr>
          <w:rFonts w:ascii="Calibri" w:eastAsia="Calibri" w:hAnsi="Calibri" w:cs="Calibri"/>
          <w:i/>
          <w:sz w:val="22"/>
          <w:szCs w:val="22"/>
        </w:rPr>
        <w:t>4</w:t>
      </w:r>
      <w:r w:rsidR="00FA0E49" w:rsidRPr="00FA0E49">
        <w:rPr>
          <w:rFonts w:ascii="Calibri" w:eastAsia="Calibri" w:hAnsi="Calibri" w:cs="Calibri"/>
          <w:i/>
          <w:sz w:val="22"/>
          <w:szCs w:val="22"/>
        </w:rPr>
        <w:tab/>
      </w:r>
      <w:r w:rsidR="006A2451" w:rsidRPr="00FA0E49">
        <w:rPr>
          <w:rFonts w:ascii="Calibri" w:eastAsia="Calibri" w:hAnsi="Calibri" w:cs="Calibri"/>
          <w:i/>
          <w:sz w:val="22"/>
          <w:szCs w:val="22"/>
        </w:rPr>
        <w:t>NTCSC Monthly Match</w:t>
      </w:r>
      <w:r w:rsidR="006A2451" w:rsidRPr="00FA0E49">
        <w:rPr>
          <w:rFonts w:ascii="Calibri" w:eastAsia="Calibri" w:hAnsi="Calibri" w:cs="Calibri"/>
          <w:i/>
          <w:sz w:val="22"/>
          <w:szCs w:val="22"/>
        </w:rPr>
        <w:tab/>
      </w:r>
      <w:r w:rsidR="00FA0E49" w:rsidRPr="00FA0E49">
        <w:rPr>
          <w:rFonts w:ascii="Calibri" w:eastAsia="Calibri" w:hAnsi="Calibri" w:cs="Calibri"/>
          <w:i/>
          <w:sz w:val="22"/>
          <w:szCs w:val="22"/>
        </w:rPr>
        <w:tab/>
      </w:r>
      <w:r w:rsidR="006A2451" w:rsidRPr="00FA0E49">
        <w:rPr>
          <w:rFonts w:ascii="Calibri" w:eastAsia="Calibri" w:hAnsi="Calibri" w:cs="Calibri"/>
          <w:i/>
          <w:sz w:val="22"/>
          <w:szCs w:val="22"/>
        </w:rPr>
        <w:t>Colorado Springs, CO</w:t>
      </w:r>
      <w:r w:rsidR="006A2451" w:rsidRPr="00FA0E49">
        <w:rPr>
          <w:rFonts w:ascii="Calibri" w:eastAsia="Calibri" w:hAnsi="Calibri" w:cs="Calibri"/>
          <w:i/>
          <w:sz w:val="22"/>
          <w:szCs w:val="22"/>
        </w:rPr>
        <w:tab/>
      </w:r>
      <w:r w:rsidR="006A2451" w:rsidRPr="00FA0E49">
        <w:rPr>
          <w:rFonts w:ascii="Calibri" w:eastAsia="Calibri" w:hAnsi="Calibri" w:cs="Calibri"/>
          <w:i/>
          <w:sz w:val="22"/>
          <w:szCs w:val="22"/>
        </w:rPr>
        <w:tab/>
        <w:t>Air and Smallbore</w:t>
      </w:r>
    </w:p>
    <w:p w14:paraId="2438E33D" w14:textId="76B867A1" w:rsidR="003658D5" w:rsidRPr="00FA0E49" w:rsidRDefault="006A2451" w:rsidP="002B575B">
      <w:pPr>
        <w:spacing w:line="268" w:lineRule="auto"/>
        <w:ind w:left="100" w:right="80" w:firstLine="620"/>
        <w:jc w:val="both"/>
        <w:rPr>
          <w:rFonts w:ascii="Calibri" w:eastAsia="Calibri" w:hAnsi="Calibri" w:cs="Calibri"/>
          <w:sz w:val="22"/>
          <w:szCs w:val="22"/>
        </w:rPr>
      </w:pPr>
      <w:r w:rsidRPr="00FA0E49">
        <w:rPr>
          <w:rFonts w:ascii="Calibri" w:eastAsia="Calibri" w:hAnsi="Calibri" w:cs="Calibri"/>
          <w:i/>
          <w:sz w:val="22"/>
          <w:szCs w:val="22"/>
        </w:rPr>
        <w:t xml:space="preserve">April </w:t>
      </w:r>
      <w:r w:rsidR="00331410" w:rsidRPr="00FA0E49">
        <w:rPr>
          <w:rFonts w:ascii="Calibri" w:eastAsia="Calibri" w:hAnsi="Calibri" w:cs="Calibri"/>
          <w:i/>
          <w:sz w:val="22"/>
          <w:szCs w:val="22"/>
        </w:rPr>
        <w:t>2</w:t>
      </w:r>
      <w:r w:rsidRPr="00FA0E49">
        <w:rPr>
          <w:rFonts w:ascii="Calibri" w:eastAsia="Calibri" w:hAnsi="Calibri" w:cs="Calibri"/>
          <w:i/>
          <w:sz w:val="22"/>
          <w:szCs w:val="22"/>
        </w:rPr>
        <w:t>-</w:t>
      </w:r>
      <w:r w:rsidR="00331410" w:rsidRPr="00FA0E49">
        <w:rPr>
          <w:rFonts w:ascii="Calibri" w:eastAsia="Calibri" w:hAnsi="Calibri" w:cs="Calibri"/>
          <w:i/>
          <w:sz w:val="22"/>
          <w:szCs w:val="22"/>
        </w:rPr>
        <w:t>19</w:t>
      </w:r>
      <w:r w:rsidRPr="00FA0E49">
        <w:rPr>
          <w:rFonts w:ascii="Calibri" w:eastAsia="Calibri" w:hAnsi="Calibri" w:cs="Calibri"/>
          <w:i/>
          <w:sz w:val="22"/>
          <w:szCs w:val="22"/>
        </w:rPr>
        <w:tab/>
        <w:t>202</w:t>
      </w:r>
      <w:r w:rsidR="00331410" w:rsidRPr="00FA0E49">
        <w:rPr>
          <w:rFonts w:ascii="Calibri" w:eastAsia="Calibri" w:hAnsi="Calibri" w:cs="Calibri"/>
          <w:i/>
          <w:sz w:val="22"/>
          <w:szCs w:val="22"/>
        </w:rPr>
        <w:t>4</w:t>
      </w:r>
      <w:r w:rsidRPr="00FA0E49">
        <w:rPr>
          <w:rFonts w:ascii="Calibri" w:eastAsia="Calibri" w:hAnsi="Calibri" w:cs="Calibri"/>
          <w:i/>
          <w:sz w:val="22"/>
          <w:szCs w:val="22"/>
        </w:rPr>
        <w:tab/>
        <w:t>USAS JO Rifle/Pistol</w:t>
      </w:r>
      <w:r w:rsidRPr="00FA0E49">
        <w:rPr>
          <w:rFonts w:ascii="Calibri" w:eastAsia="Calibri" w:hAnsi="Calibri" w:cs="Calibri"/>
          <w:i/>
          <w:sz w:val="22"/>
          <w:szCs w:val="22"/>
        </w:rPr>
        <w:tab/>
      </w:r>
      <w:r w:rsidR="00F67BA1" w:rsidRPr="00FA0E49">
        <w:rPr>
          <w:rFonts w:ascii="Calibri" w:eastAsia="Calibri" w:hAnsi="Calibri" w:cs="Calibri"/>
          <w:i/>
          <w:sz w:val="22"/>
          <w:szCs w:val="22"/>
        </w:rPr>
        <w:tab/>
      </w:r>
      <w:r w:rsidRPr="00FA0E49">
        <w:rPr>
          <w:rFonts w:ascii="Calibri" w:eastAsia="Calibri" w:hAnsi="Calibri" w:cs="Calibri"/>
          <w:i/>
          <w:sz w:val="22"/>
          <w:szCs w:val="22"/>
        </w:rPr>
        <w:t>Colorado Springs, CO</w:t>
      </w:r>
      <w:r w:rsidRPr="00FA0E49">
        <w:rPr>
          <w:rFonts w:ascii="Calibri" w:eastAsia="Calibri" w:hAnsi="Calibri" w:cs="Calibri"/>
          <w:i/>
          <w:sz w:val="22"/>
          <w:szCs w:val="22"/>
        </w:rPr>
        <w:tab/>
      </w:r>
      <w:r w:rsidRPr="00FA0E49">
        <w:rPr>
          <w:rFonts w:ascii="Calibri" w:eastAsia="Calibri" w:hAnsi="Calibri" w:cs="Calibri"/>
          <w:i/>
          <w:sz w:val="22"/>
          <w:szCs w:val="22"/>
        </w:rPr>
        <w:tab/>
        <w:t>Air and Smallbore</w:t>
      </w:r>
      <w:r w:rsidR="002B575B" w:rsidRPr="00FA0E49">
        <w:rPr>
          <w:rFonts w:ascii="Calibri" w:eastAsia="Calibri" w:hAnsi="Calibri" w:cs="Calibri"/>
          <w:sz w:val="22"/>
          <w:szCs w:val="22"/>
        </w:rPr>
        <w:t xml:space="preserve"> </w:t>
      </w:r>
    </w:p>
    <w:p w14:paraId="47BCD534" w14:textId="2B83B4B6" w:rsidR="006A2451" w:rsidRPr="00331410" w:rsidRDefault="006A2451" w:rsidP="001A6183">
      <w:pPr>
        <w:spacing w:before="32"/>
        <w:ind w:left="100" w:right="62" w:firstLine="620"/>
        <w:jc w:val="both"/>
        <w:rPr>
          <w:rFonts w:ascii="Calibri" w:eastAsia="Calibri" w:hAnsi="Calibri" w:cs="Calibri"/>
          <w:i/>
          <w:sz w:val="22"/>
          <w:szCs w:val="22"/>
        </w:rPr>
      </w:pPr>
      <w:r w:rsidRPr="00331410">
        <w:rPr>
          <w:rFonts w:ascii="Calibri" w:eastAsia="Calibri" w:hAnsi="Calibri" w:cs="Calibri"/>
          <w:i/>
          <w:sz w:val="22"/>
          <w:szCs w:val="22"/>
        </w:rPr>
        <w:t>April 2</w:t>
      </w:r>
      <w:r w:rsidR="00331410" w:rsidRPr="00331410">
        <w:rPr>
          <w:rFonts w:ascii="Calibri" w:eastAsia="Calibri" w:hAnsi="Calibri" w:cs="Calibri"/>
          <w:i/>
          <w:sz w:val="22"/>
          <w:szCs w:val="22"/>
        </w:rPr>
        <w:t>0</w:t>
      </w:r>
      <w:r w:rsidRPr="00331410">
        <w:rPr>
          <w:rFonts w:ascii="Calibri" w:eastAsia="Calibri" w:hAnsi="Calibri" w:cs="Calibri"/>
          <w:i/>
          <w:sz w:val="22"/>
          <w:szCs w:val="22"/>
        </w:rPr>
        <w:tab/>
      </w:r>
      <w:r w:rsidRPr="00331410">
        <w:rPr>
          <w:rFonts w:ascii="Calibri" w:eastAsia="Calibri" w:hAnsi="Calibri" w:cs="Calibri"/>
          <w:i/>
          <w:sz w:val="22"/>
          <w:szCs w:val="22"/>
        </w:rPr>
        <w:tab/>
        <w:t>202</w:t>
      </w:r>
      <w:r w:rsidR="00331410" w:rsidRPr="00331410">
        <w:rPr>
          <w:rFonts w:ascii="Calibri" w:eastAsia="Calibri" w:hAnsi="Calibri" w:cs="Calibri"/>
          <w:i/>
          <w:sz w:val="22"/>
          <w:szCs w:val="22"/>
        </w:rPr>
        <w:t>4</w:t>
      </w:r>
      <w:r w:rsidRPr="00331410">
        <w:rPr>
          <w:rFonts w:ascii="Calibri" w:eastAsia="Calibri" w:hAnsi="Calibri" w:cs="Calibri"/>
          <w:i/>
          <w:sz w:val="22"/>
          <w:szCs w:val="22"/>
        </w:rPr>
        <w:tab/>
        <w:t>CMP Monthly Match</w:t>
      </w:r>
      <w:r w:rsidRPr="00331410">
        <w:rPr>
          <w:rFonts w:ascii="Calibri" w:eastAsia="Calibri" w:hAnsi="Calibri" w:cs="Calibri"/>
          <w:i/>
          <w:sz w:val="22"/>
          <w:szCs w:val="22"/>
        </w:rPr>
        <w:tab/>
      </w:r>
      <w:r w:rsidR="00F67BA1">
        <w:rPr>
          <w:rFonts w:ascii="Calibri" w:eastAsia="Calibri" w:hAnsi="Calibri" w:cs="Calibri"/>
          <w:i/>
          <w:sz w:val="22"/>
          <w:szCs w:val="22"/>
        </w:rPr>
        <w:tab/>
      </w:r>
      <w:r w:rsidRPr="00331410">
        <w:rPr>
          <w:rFonts w:ascii="Calibri" w:eastAsia="Calibri" w:hAnsi="Calibri" w:cs="Calibri"/>
          <w:i/>
          <w:sz w:val="22"/>
          <w:szCs w:val="22"/>
        </w:rPr>
        <w:t>Camp Perry/Anniston</w:t>
      </w:r>
      <w:r w:rsidRPr="00331410">
        <w:rPr>
          <w:rFonts w:ascii="Calibri" w:eastAsia="Calibri" w:hAnsi="Calibri" w:cs="Calibri"/>
          <w:i/>
          <w:sz w:val="22"/>
          <w:szCs w:val="22"/>
        </w:rPr>
        <w:tab/>
      </w:r>
      <w:r w:rsidRPr="00331410">
        <w:rPr>
          <w:rFonts w:ascii="Calibri" w:eastAsia="Calibri" w:hAnsi="Calibri" w:cs="Calibri"/>
          <w:i/>
          <w:sz w:val="22"/>
          <w:szCs w:val="22"/>
        </w:rPr>
        <w:tab/>
        <w:t>Air</w:t>
      </w:r>
    </w:p>
    <w:p w14:paraId="324C10E5" w14:textId="71ACBA03" w:rsidR="00EE4AD8" w:rsidRPr="00FA0E49" w:rsidRDefault="00EE4AD8" w:rsidP="001A6183">
      <w:pPr>
        <w:spacing w:before="32"/>
        <w:ind w:left="100" w:right="62" w:firstLine="620"/>
        <w:jc w:val="both"/>
        <w:rPr>
          <w:rFonts w:ascii="Calibri" w:eastAsia="Calibri" w:hAnsi="Calibri" w:cs="Calibri"/>
          <w:i/>
          <w:sz w:val="22"/>
          <w:szCs w:val="22"/>
        </w:rPr>
      </w:pPr>
      <w:r w:rsidRPr="00FA0E49">
        <w:rPr>
          <w:rFonts w:ascii="Calibri" w:eastAsia="Calibri" w:hAnsi="Calibri" w:cs="Calibri"/>
          <w:i/>
          <w:sz w:val="22"/>
          <w:szCs w:val="22"/>
        </w:rPr>
        <w:t xml:space="preserve">May </w:t>
      </w:r>
      <w:r w:rsidRPr="00FA0E49">
        <w:rPr>
          <w:rFonts w:ascii="Calibri" w:eastAsia="Calibri" w:hAnsi="Calibri" w:cs="Calibri"/>
          <w:i/>
          <w:sz w:val="22"/>
          <w:szCs w:val="22"/>
        </w:rPr>
        <w:tab/>
      </w:r>
      <w:r w:rsidRPr="00FA0E49">
        <w:rPr>
          <w:rFonts w:ascii="Calibri" w:eastAsia="Calibri" w:hAnsi="Calibri" w:cs="Calibri"/>
          <w:i/>
          <w:sz w:val="22"/>
          <w:szCs w:val="22"/>
        </w:rPr>
        <w:tab/>
        <w:t>202</w:t>
      </w:r>
      <w:r w:rsidR="00FA0E49" w:rsidRPr="00FA0E49">
        <w:rPr>
          <w:rFonts w:ascii="Calibri" w:eastAsia="Calibri" w:hAnsi="Calibri" w:cs="Calibri"/>
          <w:i/>
          <w:sz w:val="22"/>
          <w:szCs w:val="22"/>
        </w:rPr>
        <w:t>4</w:t>
      </w:r>
      <w:r w:rsidRPr="00FA0E49">
        <w:rPr>
          <w:rFonts w:ascii="Calibri" w:eastAsia="Calibri" w:hAnsi="Calibri" w:cs="Calibri"/>
          <w:i/>
          <w:sz w:val="22"/>
          <w:szCs w:val="22"/>
        </w:rPr>
        <w:tab/>
        <w:t>NTCSC Monthly Match</w:t>
      </w:r>
      <w:r w:rsidRPr="00FA0E49">
        <w:rPr>
          <w:rFonts w:ascii="Calibri" w:eastAsia="Calibri" w:hAnsi="Calibri" w:cs="Calibri"/>
          <w:i/>
          <w:sz w:val="22"/>
          <w:szCs w:val="22"/>
        </w:rPr>
        <w:tab/>
      </w:r>
      <w:r w:rsidR="00FA0E49">
        <w:rPr>
          <w:rFonts w:ascii="Calibri" w:eastAsia="Calibri" w:hAnsi="Calibri" w:cs="Calibri"/>
          <w:i/>
          <w:sz w:val="22"/>
          <w:szCs w:val="22"/>
        </w:rPr>
        <w:tab/>
      </w:r>
      <w:r w:rsidRPr="00FA0E49">
        <w:rPr>
          <w:rFonts w:ascii="Calibri" w:eastAsia="Calibri" w:hAnsi="Calibri" w:cs="Calibri"/>
          <w:i/>
          <w:sz w:val="22"/>
          <w:szCs w:val="22"/>
        </w:rPr>
        <w:t>Colorado Springs, CO</w:t>
      </w:r>
      <w:r w:rsidRPr="00FA0E49">
        <w:rPr>
          <w:rFonts w:ascii="Calibri" w:eastAsia="Calibri" w:hAnsi="Calibri" w:cs="Calibri"/>
          <w:i/>
          <w:sz w:val="22"/>
          <w:szCs w:val="22"/>
        </w:rPr>
        <w:tab/>
      </w:r>
      <w:r w:rsidRPr="00FA0E49">
        <w:rPr>
          <w:rFonts w:ascii="Calibri" w:eastAsia="Calibri" w:hAnsi="Calibri" w:cs="Calibri"/>
          <w:i/>
          <w:sz w:val="22"/>
          <w:szCs w:val="22"/>
        </w:rPr>
        <w:tab/>
        <w:t>Air and Smallbore</w:t>
      </w:r>
    </w:p>
    <w:p w14:paraId="1040BD69" w14:textId="7174DE5E" w:rsidR="000A6FD9" w:rsidRPr="00EE4AD8" w:rsidRDefault="00EE4AD8" w:rsidP="001A6183">
      <w:pPr>
        <w:spacing w:before="32"/>
        <w:ind w:left="100" w:right="62" w:firstLine="620"/>
        <w:jc w:val="both"/>
        <w:rPr>
          <w:rFonts w:ascii="Calibri" w:eastAsia="Calibri" w:hAnsi="Calibri" w:cs="Calibri"/>
          <w:i/>
          <w:sz w:val="22"/>
          <w:szCs w:val="22"/>
        </w:rPr>
      </w:pPr>
      <w:r w:rsidRPr="00331410">
        <w:rPr>
          <w:rFonts w:ascii="Calibri" w:eastAsia="Calibri" w:hAnsi="Calibri" w:cs="Calibri"/>
          <w:i/>
          <w:sz w:val="22"/>
          <w:szCs w:val="22"/>
        </w:rPr>
        <w:t>Sept 1</w:t>
      </w:r>
      <w:r w:rsidR="00331410" w:rsidRPr="00331410">
        <w:rPr>
          <w:rFonts w:ascii="Calibri" w:eastAsia="Calibri" w:hAnsi="Calibri" w:cs="Calibri"/>
          <w:i/>
          <w:sz w:val="22"/>
          <w:szCs w:val="22"/>
        </w:rPr>
        <w:t>4</w:t>
      </w:r>
      <w:r w:rsidRPr="00331410">
        <w:rPr>
          <w:rFonts w:ascii="Calibri" w:eastAsia="Calibri" w:hAnsi="Calibri" w:cs="Calibri"/>
          <w:i/>
          <w:sz w:val="22"/>
          <w:szCs w:val="22"/>
        </w:rPr>
        <w:tab/>
      </w:r>
      <w:r w:rsidRPr="00331410">
        <w:rPr>
          <w:rFonts w:ascii="Calibri" w:eastAsia="Calibri" w:hAnsi="Calibri" w:cs="Calibri"/>
          <w:i/>
          <w:sz w:val="22"/>
          <w:szCs w:val="22"/>
        </w:rPr>
        <w:tab/>
        <w:t>202</w:t>
      </w:r>
      <w:r w:rsidR="00331410" w:rsidRPr="00331410">
        <w:rPr>
          <w:rFonts w:ascii="Calibri" w:eastAsia="Calibri" w:hAnsi="Calibri" w:cs="Calibri"/>
          <w:i/>
          <w:sz w:val="22"/>
          <w:szCs w:val="22"/>
        </w:rPr>
        <w:t>4</w:t>
      </w:r>
      <w:r w:rsidRPr="00331410">
        <w:rPr>
          <w:rFonts w:ascii="Calibri" w:eastAsia="Calibri" w:hAnsi="Calibri" w:cs="Calibri"/>
          <w:i/>
          <w:sz w:val="22"/>
          <w:szCs w:val="22"/>
        </w:rPr>
        <w:tab/>
        <w:t>CMP Monthly Match</w:t>
      </w:r>
      <w:r w:rsidRPr="00331410">
        <w:rPr>
          <w:rFonts w:ascii="Calibri" w:eastAsia="Calibri" w:hAnsi="Calibri" w:cs="Calibri"/>
          <w:i/>
          <w:sz w:val="22"/>
          <w:szCs w:val="22"/>
        </w:rPr>
        <w:tab/>
      </w:r>
      <w:r w:rsidR="00F67BA1">
        <w:rPr>
          <w:rFonts w:ascii="Calibri" w:eastAsia="Calibri" w:hAnsi="Calibri" w:cs="Calibri"/>
          <w:i/>
          <w:sz w:val="22"/>
          <w:szCs w:val="22"/>
        </w:rPr>
        <w:tab/>
      </w:r>
      <w:r w:rsidRPr="00331410">
        <w:rPr>
          <w:rFonts w:ascii="Calibri" w:eastAsia="Calibri" w:hAnsi="Calibri" w:cs="Calibri"/>
          <w:i/>
          <w:sz w:val="22"/>
          <w:szCs w:val="22"/>
        </w:rPr>
        <w:t>Camp Perry/Anniston</w:t>
      </w:r>
      <w:r w:rsidRPr="00331410">
        <w:rPr>
          <w:rFonts w:ascii="Calibri" w:eastAsia="Calibri" w:hAnsi="Calibri" w:cs="Calibri"/>
          <w:i/>
          <w:sz w:val="22"/>
          <w:szCs w:val="22"/>
        </w:rPr>
        <w:tab/>
      </w:r>
      <w:r w:rsidRPr="00331410">
        <w:rPr>
          <w:rFonts w:ascii="Calibri" w:eastAsia="Calibri" w:hAnsi="Calibri" w:cs="Calibri"/>
          <w:i/>
          <w:sz w:val="22"/>
          <w:szCs w:val="22"/>
        </w:rPr>
        <w:tab/>
        <w:t>Air</w:t>
      </w:r>
    </w:p>
    <w:p w14:paraId="1EAF1E78" w14:textId="072354B2" w:rsidR="00EE4AD8" w:rsidRPr="00EE4AD8" w:rsidRDefault="00EE4AD8" w:rsidP="001A6183">
      <w:pPr>
        <w:spacing w:before="32"/>
        <w:ind w:left="100" w:right="62" w:firstLine="620"/>
        <w:jc w:val="both"/>
        <w:rPr>
          <w:rFonts w:ascii="Calibri" w:eastAsia="Calibri" w:hAnsi="Calibri" w:cs="Calibri"/>
          <w:i/>
          <w:sz w:val="22"/>
          <w:szCs w:val="22"/>
        </w:rPr>
      </w:pPr>
      <w:r w:rsidRPr="00EE4AD8">
        <w:rPr>
          <w:rFonts w:ascii="Calibri" w:eastAsia="Calibri" w:hAnsi="Calibri" w:cs="Calibri"/>
          <w:i/>
          <w:sz w:val="22"/>
          <w:szCs w:val="22"/>
        </w:rPr>
        <w:t>Oct 1</w:t>
      </w:r>
      <w:r w:rsidR="00331410">
        <w:rPr>
          <w:rFonts w:ascii="Calibri" w:eastAsia="Calibri" w:hAnsi="Calibri" w:cs="Calibri"/>
          <w:i/>
          <w:sz w:val="22"/>
          <w:szCs w:val="22"/>
        </w:rPr>
        <w:t>2</w:t>
      </w:r>
      <w:r w:rsidRPr="00EE4AD8">
        <w:rPr>
          <w:rFonts w:ascii="Calibri" w:eastAsia="Calibri" w:hAnsi="Calibri" w:cs="Calibri"/>
          <w:i/>
          <w:sz w:val="22"/>
          <w:szCs w:val="22"/>
        </w:rPr>
        <w:tab/>
      </w:r>
      <w:r w:rsidRPr="00EE4AD8">
        <w:rPr>
          <w:rFonts w:ascii="Calibri" w:eastAsia="Calibri" w:hAnsi="Calibri" w:cs="Calibri"/>
          <w:i/>
          <w:sz w:val="22"/>
          <w:szCs w:val="22"/>
        </w:rPr>
        <w:tab/>
        <w:t>202</w:t>
      </w:r>
      <w:r w:rsidR="00331410">
        <w:rPr>
          <w:rFonts w:ascii="Calibri" w:eastAsia="Calibri" w:hAnsi="Calibri" w:cs="Calibri"/>
          <w:i/>
          <w:sz w:val="22"/>
          <w:szCs w:val="22"/>
        </w:rPr>
        <w:t>4</w:t>
      </w:r>
      <w:r w:rsidRPr="00EE4AD8">
        <w:rPr>
          <w:rFonts w:ascii="Calibri" w:eastAsia="Calibri" w:hAnsi="Calibri" w:cs="Calibri"/>
          <w:i/>
          <w:sz w:val="22"/>
          <w:szCs w:val="22"/>
        </w:rPr>
        <w:tab/>
        <w:t>CMP Monthly Match</w:t>
      </w:r>
      <w:r w:rsidRPr="00EE4AD8">
        <w:rPr>
          <w:rFonts w:ascii="Calibri" w:eastAsia="Calibri" w:hAnsi="Calibri" w:cs="Calibri"/>
          <w:i/>
          <w:sz w:val="22"/>
          <w:szCs w:val="22"/>
        </w:rPr>
        <w:tab/>
      </w:r>
      <w:r w:rsidR="00F67BA1">
        <w:rPr>
          <w:rFonts w:ascii="Calibri" w:eastAsia="Calibri" w:hAnsi="Calibri" w:cs="Calibri"/>
          <w:i/>
          <w:sz w:val="22"/>
          <w:szCs w:val="22"/>
        </w:rPr>
        <w:tab/>
      </w:r>
      <w:r w:rsidRPr="00EE4AD8">
        <w:rPr>
          <w:rFonts w:ascii="Calibri" w:eastAsia="Calibri" w:hAnsi="Calibri" w:cs="Calibri"/>
          <w:i/>
          <w:sz w:val="22"/>
          <w:szCs w:val="22"/>
        </w:rPr>
        <w:t>Camp Perry/Anniston</w:t>
      </w:r>
      <w:r w:rsidRPr="00EE4AD8">
        <w:rPr>
          <w:rFonts w:ascii="Calibri" w:eastAsia="Calibri" w:hAnsi="Calibri" w:cs="Calibri"/>
          <w:i/>
          <w:sz w:val="22"/>
          <w:szCs w:val="22"/>
        </w:rPr>
        <w:tab/>
      </w:r>
      <w:r w:rsidRPr="00EE4AD8">
        <w:rPr>
          <w:rFonts w:ascii="Calibri" w:eastAsia="Calibri" w:hAnsi="Calibri" w:cs="Calibri"/>
          <w:i/>
          <w:sz w:val="22"/>
          <w:szCs w:val="22"/>
        </w:rPr>
        <w:tab/>
        <w:t>Air</w:t>
      </w:r>
    </w:p>
    <w:p w14:paraId="0AAE1D29" w14:textId="73372479" w:rsidR="00FC5CC7" w:rsidRDefault="00FC5CC7" w:rsidP="00FC5CC7">
      <w:pPr>
        <w:spacing w:before="32"/>
        <w:ind w:left="100" w:right="62" w:firstLine="620"/>
        <w:jc w:val="both"/>
        <w:rPr>
          <w:rFonts w:ascii="Calibri" w:eastAsia="Calibri" w:hAnsi="Calibri" w:cs="Calibri"/>
          <w:i/>
          <w:sz w:val="22"/>
          <w:szCs w:val="22"/>
        </w:rPr>
      </w:pPr>
      <w:r w:rsidRPr="00FC5CC7">
        <w:rPr>
          <w:rFonts w:ascii="Calibri" w:eastAsia="Calibri" w:hAnsi="Calibri" w:cs="Calibri"/>
          <w:i/>
          <w:sz w:val="22"/>
          <w:szCs w:val="22"/>
        </w:rPr>
        <w:t xml:space="preserve">Oct </w:t>
      </w:r>
      <w:r w:rsidRPr="00FC5CC7">
        <w:rPr>
          <w:rFonts w:ascii="Calibri" w:eastAsia="Calibri" w:hAnsi="Calibri" w:cs="Calibri"/>
          <w:i/>
          <w:sz w:val="22"/>
          <w:szCs w:val="22"/>
        </w:rPr>
        <w:tab/>
      </w:r>
      <w:r w:rsidRPr="00FC5CC7">
        <w:rPr>
          <w:rFonts w:ascii="Calibri" w:eastAsia="Calibri" w:hAnsi="Calibri" w:cs="Calibri"/>
          <w:i/>
          <w:sz w:val="22"/>
          <w:szCs w:val="22"/>
        </w:rPr>
        <w:tab/>
        <w:t>202</w:t>
      </w:r>
      <w:r w:rsidR="00FA0E49">
        <w:rPr>
          <w:rFonts w:ascii="Calibri" w:eastAsia="Calibri" w:hAnsi="Calibri" w:cs="Calibri"/>
          <w:i/>
          <w:sz w:val="22"/>
          <w:szCs w:val="22"/>
        </w:rPr>
        <w:t>4</w:t>
      </w:r>
      <w:r w:rsidRPr="00FC5CC7">
        <w:rPr>
          <w:rFonts w:ascii="Calibri" w:eastAsia="Calibri" w:hAnsi="Calibri" w:cs="Calibri"/>
          <w:i/>
          <w:sz w:val="22"/>
          <w:szCs w:val="22"/>
        </w:rPr>
        <w:tab/>
        <w:t>NTCSC Monthly Match</w:t>
      </w:r>
      <w:r w:rsidRPr="00FC5CC7">
        <w:rPr>
          <w:rFonts w:ascii="Calibri" w:eastAsia="Calibri" w:hAnsi="Calibri" w:cs="Calibri"/>
          <w:i/>
          <w:sz w:val="22"/>
          <w:szCs w:val="22"/>
        </w:rPr>
        <w:tab/>
      </w:r>
      <w:r w:rsidR="00FA0E49">
        <w:rPr>
          <w:rFonts w:ascii="Calibri" w:eastAsia="Calibri" w:hAnsi="Calibri" w:cs="Calibri"/>
          <w:i/>
          <w:sz w:val="22"/>
          <w:szCs w:val="22"/>
        </w:rPr>
        <w:tab/>
      </w:r>
      <w:r w:rsidRPr="00FC5CC7">
        <w:rPr>
          <w:rFonts w:ascii="Calibri" w:eastAsia="Calibri" w:hAnsi="Calibri" w:cs="Calibri"/>
          <w:i/>
          <w:sz w:val="22"/>
          <w:szCs w:val="22"/>
        </w:rPr>
        <w:t>Colorado Springs, CO</w:t>
      </w:r>
      <w:r w:rsidRPr="00FC5CC7">
        <w:rPr>
          <w:rFonts w:ascii="Calibri" w:eastAsia="Calibri" w:hAnsi="Calibri" w:cs="Calibri"/>
          <w:i/>
          <w:sz w:val="22"/>
          <w:szCs w:val="22"/>
        </w:rPr>
        <w:tab/>
      </w:r>
      <w:r w:rsidRPr="00FC5CC7">
        <w:rPr>
          <w:rFonts w:ascii="Calibri" w:eastAsia="Calibri" w:hAnsi="Calibri" w:cs="Calibri"/>
          <w:i/>
          <w:sz w:val="22"/>
          <w:szCs w:val="22"/>
        </w:rPr>
        <w:tab/>
        <w:t>Air and Smallbore</w:t>
      </w:r>
    </w:p>
    <w:p w14:paraId="3F309359" w14:textId="257F387C" w:rsidR="00EE4AD8" w:rsidRPr="00EE4AD8" w:rsidRDefault="00EE4AD8" w:rsidP="001A6183">
      <w:pPr>
        <w:spacing w:before="32"/>
        <w:ind w:left="100" w:right="62" w:firstLine="620"/>
        <w:jc w:val="both"/>
        <w:rPr>
          <w:rFonts w:ascii="Calibri" w:eastAsia="Calibri" w:hAnsi="Calibri" w:cs="Calibri"/>
          <w:i/>
          <w:sz w:val="22"/>
          <w:szCs w:val="22"/>
        </w:rPr>
      </w:pPr>
      <w:r w:rsidRPr="00EE4AD8">
        <w:rPr>
          <w:rFonts w:ascii="Calibri" w:eastAsia="Calibri" w:hAnsi="Calibri" w:cs="Calibri"/>
          <w:i/>
          <w:sz w:val="22"/>
          <w:szCs w:val="22"/>
        </w:rPr>
        <w:t>Nov</w:t>
      </w:r>
      <w:r w:rsidRPr="00EE4AD8">
        <w:rPr>
          <w:rFonts w:ascii="Calibri" w:eastAsia="Calibri" w:hAnsi="Calibri" w:cs="Calibri"/>
          <w:i/>
          <w:sz w:val="22"/>
          <w:szCs w:val="22"/>
        </w:rPr>
        <w:tab/>
      </w:r>
      <w:r w:rsidRPr="00EE4AD8">
        <w:rPr>
          <w:rFonts w:ascii="Calibri" w:eastAsia="Calibri" w:hAnsi="Calibri" w:cs="Calibri"/>
          <w:i/>
          <w:sz w:val="22"/>
          <w:szCs w:val="22"/>
        </w:rPr>
        <w:tab/>
        <w:t>202</w:t>
      </w:r>
      <w:r w:rsidR="00FA0E49">
        <w:rPr>
          <w:rFonts w:ascii="Calibri" w:eastAsia="Calibri" w:hAnsi="Calibri" w:cs="Calibri"/>
          <w:i/>
          <w:sz w:val="22"/>
          <w:szCs w:val="22"/>
        </w:rPr>
        <w:t>4</w:t>
      </w:r>
      <w:r w:rsidRPr="00EE4AD8">
        <w:rPr>
          <w:rFonts w:ascii="Calibri" w:eastAsia="Calibri" w:hAnsi="Calibri" w:cs="Calibri"/>
          <w:i/>
          <w:sz w:val="22"/>
          <w:szCs w:val="22"/>
        </w:rPr>
        <w:tab/>
        <w:t>Dixie Double</w:t>
      </w:r>
      <w:r w:rsidRPr="00EE4AD8">
        <w:rPr>
          <w:rFonts w:ascii="Calibri" w:eastAsia="Calibri" w:hAnsi="Calibri" w:cs="Calibri"/>
          <w:i/>
          <w:sz w:val="22"/>
          <w:szCs w:val="22"/>
        </w:rPr>
        <w:tab/>
      </w:r>
      <w:r w:rsidRPr="00EE4AD8">
        <w:rPr>
          <w:rFonts w:ascii="Calibri" w:eastAsia="Calibri" w:hAnsi="Calibri" w:cs="Calibri"/>
          <w:i/>
          <w:sz w:val="22"/>
          <w:szCs w:val="22"/>
        </w:rPr>
        <w:tab/>
      </w:r>
      <w:r w:rsidR="00FA0E49">
        <w:rPr>
          <w:rFonts w:ascii="Calibri" w:eastAsia="Calibri" w:hAnsi="Calibri" w:cs="Calibri"/>
          <w:i/>
          <w:sz w:val="22"/>
          <w:szCs w:val="22"/>
        </w:rPr>
        <w:tab/>
      </w:r>
      <w:r w:rsidRPr="00EE4AD8">
        <w:rPr>
          <w:rFonts w:ascii="Calibri" w:eastAsia="Calibri" w:hAnsi="Calibri" w:cs="Calibri"/>
          <w:i/>
          <w:sz w:val="22"/>
          <w:szCs w:val="22"/>
        </w:rPr>
        <w:t>Anniston, AL</w:t>
      </w:r>
      <w:r w:rsidRPr="00EE4AD8">
        <w:rPr>
          <w:rFonts w:ascii="Calibri" w:eastAsia="Calibri" w:hAnsi="Calibri" w:cs="Calibri"/>
          <w:i/>
          <w:sz w:val="22"/>
          <w:szCs w:val="22"/>
        </w:rPr>
        <w:tab/>
      </w:r>
      <w:r w:rsidRPr="00EE4AD8">
        <w:rPr>
          <w:rFonts w:ascii="Calibri" w:eastAsia="Calibri" w:hAnsi="Calibri" w:cs="Calibri"/>
          <w:i/>
          <w:sz w:val="22"/>
          <w:szCs w:val="22"/>
        </w:rPr>
        <w:tab/>
      </w:r>
      <w:r w:rsidRPr="00EE4AD8">
        <w:rPr>
          <w:rFonts w:ascii="Calibri" w:eastAsia="Calibri" w:hAnsi="Calibri" w:cs="Calibri"/>
          <w:i/>
          <w:sz w:val="22"/>
          <w:szCs w:val="22"/>
        </w:rPr>
        <w:tab/>
        <w:t>Air</w:t>
      </w:r>
    </w:p>
    <w:p w14:paraId="358076D0" w14:textId="6669E281" w:rsidR="00331410" w:rsidRDefault="00EE4AD8" w:rsidP="00331410">
      <w:pPr>
        <w:spacing w:before="32"/>
        <w:ind w:left="100" w:right="62" w:firstLine="620"/>
        <w:jc w:val="both"/>
        <w:rPr>
          <w:rFonts w:ascii="Calibri" w:eastAsia="Calibri" w:hAnsi="Calibri" w:cs="Calibri"/>
          <w:i/>
          <w:sz w:val="22"/>
          <w:szCs w:val="22"/>
        </w:rPr>
      </w:pPr>
      <w:r w:rsidRPr="00EE4AD8">
        <w:rPr>
          <w:rFonts w:ascii="Calibri" w:eastAsia="Calibri" w:hAnsi="Calibri" w:cs="Calibri"/>
          <w:i/>
          <w:sz w:val="22"/>
          <w:szCs w:val="22"/>
        </w:rPr>
        <w:t>Nov 1</w:t>
      </w:r>
      <w:r w:rsidR="00331410">
        <w:rPr>
          <w:rFonts w:ascii="Calibri" w:eastAsia="Calibri" w:hAnsi="Calibri" w:cs="Calibri"/>
          <w:i/>
          <w:sz w:val="22"/>
          <w:szCs w:val="22"/>
        </w:rPr>
        <w:t>6</w:t>
      </w:r>
      <w:r w:rsidRPr="00EE4AD8">
        <w:rPr>
          <w:rFonts w:ascii="Calibri" w:eastAsia="Calibri" w:hAnsi="Calibri" w:cs="Calibri"/>
          <w:i/>
          <w:sz w:val="22"/>
          <w:szCs w:val="22"/>
        </w:rPr>
        <w:tab/>
      </w:r>
      <w:r w:rsidRPr="00EE4AD8">
        <w:rPr>
          <w:rFonts w:ascii="Calibri" w:eastAsia="Calibri" w:hAnsi="Calibri" w:cs="Calibri"/>
          <w:i/>
          <w:sz w:val="22"/>
          <w:szCs w:val="22"/>
        </w:rPr>
        <w:tab/>
        <w:t>202</w:t>
      </w:r>
      <w:r w:rsidR="00331410">
        <w:rPr>
          <w:rFonts w:ascii="Calibri" w:eastAsia="Calibri" w:hAnsi="Calibri" w:cs="Calibri"/>
          <w:i/>
          <w:sz w:val="22"/>
          <w:szCs w:val="22"/>
        </w:rPr>
        <w:t>4</w:t>
      </w:r>
      <w:r w:rsidRPr="00EE4AD8">
        <w:rPr>
          <w:rFonts w:ascii="Calibri" w:eastAsia="Calibri" w:hAnsi="Calibri" w:cs="Calibri"/>
          <w:i/>
          <w:sz w:val="22"/>
          <w:szCs w:val="22"/>
        </w:rPr>
        <w:tab/>
        <w:t>CMP Monthly Match</w:t>
      </w:r>
      <w:r w:rsidRPr="00EE4AD8">
        <w:rPr>
          <w:rFonts w:ascii="Calibri" w:eastAsia="Calibri" w:hAnsi="Calibri" w:cs="Calibri"/>
          <w:i/>
          <w:sz w:val="22"/>
          <w:szCs w:val="22"/>
        </w:rPr>
        <w:tab/>
      </w:r>
      <w:r w:rsidR="00F67BA1">
        <w:rPr>
          <w:rFonts w:ascii="Calibri" w:eastAsia="Calibri" w:hAnsi="Calibri" w:cs="Calibri"/>
          <w:i/>
          <w:sz w:val="22"/>
          <w:szCs w:val="22"/>
        </w:rPr>
        <w:tab/>
      </w:r>
      <w:r w:rsidRPr="00EE4AD8">
        <w:rPr>
          <w:rFonts w:ascii="Calibri" w:eastAsia="Calibri" w:hAnsi="Calibri" w:cs="Calibri"/>
          <w:i/>
          <w:sz w:val="22"/>
          <w:szCs w:val="22"/>
        </w:rPr>
        <w:t>Camp Perry/Anniston</w:t>
      </w:r>
      <w:r w:rsidRPr="00EE4AD8">
        <w:rPr>
          <w:rFonts w:ascii="Calibri" w:eastAsia="Calibri" w:hAnsi="Calibri" w:cs="Calibri"/>
          <w:i/>
          <w:sz w:val="22"/>
          <w:szCs w:val="22"/>
        </w:rPr>
        <w:tab/>
      </w:r>
      <w:r w:rsidRPr="00EE4AD8">
        <w:rPr>
          <w:rFonts w:ascii="Calibri" w:eastAsia="Calibri" w:hAnsi="Calibri" w:cs="Calibri"/>
          <w:i/>
          <w:sz w:val="22"/>
          <w:szCs w:val="22"/>
        </w:rPr>
        <w:tab/>
      </w:r>
      <w:r w:rsidR="003956C6">
        <w:rPr>
          <w:rFonts w:ascii="Calibri" w:eastAsia="Calibri" w:hAnsi="Calibri" w:cs="Calibri"/>
          <w:i/>
          <w:sz w:val="22"/>
          <w:szCs w:val="22"/>
        </w:rPr>
        <w:t>Ai</w:t>
      </w:r>
      <w:r w:rsidR="00331410">
        <w:rPr>
          <w:rFonts w:ascii="Calibri" w:eastAsia="Calibri" w:hAnsi="Calibri" w:cs="Calibri"/>
          <w:i/>
          <w:sz w:val="22"/>
          <w:szCs w:val="22"/>
        </w:rPr>
        <w:t>r</w:t>
      </w:r>
    </w:p>
    <w:p w14:paraId="2ECA2AC0" w14:textId="78DD6CEC" w:rsidR="00452869" w:rsidRDefault="00452869" w:rsidP="00331410">
      <w:pPr>
        <w:spacing w:before="32"/>
        <w:ind w:left="100" w:right="62" w:firstLine="620"/>
        <w:jc w:val="both"/>
        <w:rPr>
          <w:rFonts w:ascii="Calibri" w:eastAsia="Calibri" w:hAnsi="Calibri" w:cs="Calibri"/>
          <w:i/>
          <w:sz w:val="22"/>
          <w:szCs w:val="22"/>
        </w:rPr>
      </w:pPr>
      <w:r w:rsidRPr="00CC57F4">
        <w:rPr>
          <w:rFonts w:ascii="Calibri" w:eastAsia="Calibri" w:hAnsi="Calibri" w:cs="Calibri"/>
          <w:i/>
          <w:sz w:val="22"/>
          <w:szCs w:val="22"/>
        </w:rPr>
        <w:t xml:space="preserve">Nov </w:t>
      </w:r>
      <w:r w:rsidRPr="00CC57F4">
        <w:rPr>
          <w:rFonts w:ascii="Calibri" w:eastAsia="Calibri" w:hAnsi="Calibri" w:cs="Calibri"/>
          <w:i/>
          <w:sz w:val="22"/>
          <w:szCs w:val="22"/>
        </w:rPr>
        <w:tab/>
      </w:r>
      <w:r w:rsidRPr="00CC57F4">
        <w:rPr>
          <w:rFonts w:ascii="Calibri" w:eastAsia="Calibri" w:hAnsi="Calibri" w:cs="Calibri"/>
          <w:i/>
          <w:sz w:val="22"/>
          <w:szCs w:val="22"/>
        </w:rPr>
        <w:tab/>
        <w:t>202</w:t>
      </w:r>
      <w:r w:rsidR="00FA0E49">
        <w:rPr>
          <w:rFonts w:ascii="Calibri" w:eastAsia="Calibri" w:hAnsi="Calibri" w:cs="Calibri"/>
          <w:i/>
          <w:sz w:val="22"/>
          <w:szCs w:val="22"/>
        </w:rPr>
        <w:t>4</w:t>
      </w:r>
      <w:r w:rsidRPr="00CC57F4">
        <w:rPr>
          <w:rFonts w:ascii="Calibri" w:eastAsia="Calibri" w:hAnsi="Calibri" w:cs="Calibri"/>
          <w:i/>
          <w:sz w:val="22"/>
          <w:szCs w:val="22"/>
        </w:rPr>
        <w:tab/>
        <w:t>NTCSC Monthly Match</w:t>
      </w:r>
      <w:r w:rsidRPr="00CC57F4">
        <w:rPr>
          <w:rFonts w:ascii="Calibri" w:eastAsia="Calibri" w:hAnsi="Calibri" w:cs="Calibri"/>
          <w:i/>
          <w:sz w:val="22"/>
          <w:szCs w:val="22"/>
        </w:rPr>
        <w:tab/>
      </w:r>
      <w:r w:rsidR="00FA0E49">
        <w:rPr>
          <w:rFonts w:ascii="Calibri" w:eastAsia="Calibri" w:hAnsi="Calibri" w:cs="Calibri"/>
          <w:i/>
          <w:sz w:val="22"/>
          <w:szCs w:val="22"/>
        </w:rPr>
        <w:tab/>
      </w:r>
      <w:r w:rsidRPr="00CC57F4">
        <w:rPr>
          <w:rFonts w:ascii="Calibri" w:eastAsia="Calibri" w:hAnsi="Calibri" w:cs="Calibri"/>
          <w:i/>
          <w:sz w:val="22"/>
          <w:szCs w:val="22"/>
        </w:rPr>
        <w:t>Colorado Springs, CO</w:t>
      </w:r>
      <w:r w:rsidRPr="00CC57F4">
        <w:rPr>
          <w:rFonts w:ascii="Calibri" w:eastAsia="Calibri" w:hAnsi="Calibri" w:cs="Calibri"/>
          <w:i/>
          <w:sz w:val="22"/>
          <w:szCs w:val="22"/>
        </w:rPr>
        <w:tab/>
      </w:r>
      <w:r w:rsidRPr="00CC57F4">
        <w:rPr>
          <w:rFonts w:ascii="Calibri" w:eastAsia="Calibri" w:hAnsi="Calibri" w:cs="Calibri"/>
          <w:i/>
          <w:sz w:val="22"/>
          <w:szCs w:val="22"/>
        </w:rPr>
        <w:tab/>
        <w:t>Air and Smallbore</w:t>
      </w:r>
    </w:p>
    <w:p w14:paraId="44486A03" w14:textId="77777777" w:rsidR="00FA0E49" w:rsidRDefault="00FA0E49" w:rsidP="00DC448A">
      <w:pPr>
        <w:spacing w:before="32"/>
        <w:ind w:right="62" w:firstLine="720"/>
        <w:jc w:val="both"/>
        <w:rPr>
          <w:rFonts w:ascii="Calibri" w:eastAsia="Calibri" w:hAnsi="Calibri" w:cs="Calibri"/>
          <w:b/>
          <w:sz w:val="22"/>
          <w:szCs w:val="22"/>
        </w:rPr>
      </w:pPr>
    </w:p>
    <w:p w14:paraId="05C4E6FC" w14:textId="332F9A8A" w:rsidR="00800938" w:rsidRPr="003956C6" w:rsidRDefault="00DC448A" w:rsidP="00DC448A">
      <w:pPr>
        <w:spacing w:before="32"/>
        <w:ind w:right="62" w:firstLine="720"/>
        <w:jc w:val="both"/>
        <w:rPr>
          <w:rFonts w:ascii="Calibri" w:eastAsia="Calibri" w:hAnsi="Calibri" w:cs="Calibri"/>
          <w:i/>
          <w:sz w:val="22"/>
          <w:szCs w:val="22"/>
        </w:rPr>
      </w:pPr>
      <w:r>
        <w:rPr>
          <w:rFonts w:ascii="Calibri" w:eastAsia="Calibri" w:hAnsi="Calibri" w:cs="Calibri"/>
          <w:b/>
          <w:sz w:val="22"/>
          <w:szCs w:val="22"/>
        </w:rPr>
        <w:t>O</w:t>
      </w:r>
      <w:r w:rsidR="003466AA">
        <w:rPr>
          <w:rFonts w:ascii="Calibri" w:eastAsia="Calibri" w:hAnsi="Calibri" w:cs="Calibri"/>
          <w:b/>
          <w:sz w:val="22"/>
          <w:szCs w:val="22"/>
        </w:rPr>
        <w:t>ther Domestic and International Ranking Matches</w:t>
      </w:r>
    </w:p>
    <w:p w14:paraId="6DDE0BC4" w14:textId="77777777" w:rsidR="00800938" w:rsidRDefault="003466AA">
      <w:pPr>
        <w:spacing w:line="260" w:lineRule="exact"/>
        <w:ind w:left="921"/>
        <w:rPr>
          <w:rFonts w:ascii="Calibri" w:eastAsia="Calibri" w:hAnsi="Calibri" w:cs="Calibri"/>
          <w:sz w:val="22"/>
          <w:szCs w:val="22"/>
        </w:rPr>
      </w:pPr>
      <w:r>
        <w:rPr>
          <w:rFonts w:ascii="Calibri" w:eastAsia="Calibri" w:hAnsi="Calibri" w:cs="Calibri"/>
          <w:sz w:val="22"/>
          <w:szCs w:val="22"/>
        </w:rPr>
        <w:t>Match Organizers may petition to have a domestic competition designated as a Ranking Match. Athletes</w:t>
      </w:r>
    </w:p>
    <w:p w14:paraId="7A763D35" w14:textId="77777777" w:rsidR="00800938" w:rsidRDefault="003466AA">
      <w:pPr>
        <w:spacing w:before="1"/>
        <w:ind w:left="921" w:right="753"/>
        <w:rPr>
          <w:rFonts w:ascii="Calibri" w:eastAsia="Calibri" w:hAnsi="Calibri" w:cs="Calibri"/>
          <w:sz w:val="22"/>
          <w:szCs w:val="22"/>
        </w:rPr>
      </w:pPr>
      <w:r>
        <w:rPr>
          <w:rFonts w:ascii="Calibri" w:eastAsia="Calibri" w:hAnsi="Calibri" w:cs="Calibri"/>
          <w:sz w:val="22"/>
          <w:szCs w:val="22"/>
        </w:rPr>
        <w:t>may petition to have an international competition designated as a Ranking Match. These approvals must be done at least one month prior to the competition in question taking place. Criteria considered will be:</w:t>
      </w:r>
    </w:p>
    <w:p w14:paraId="251726BF" w14:textId="77777777" w:rsidR="00800938" w:rsidRDefault="003466AA" w:rsidP="00633F85">
      <w:pPr>
        <w:ind w:left="1244" w:right="1262"/>
        <w:jc w:val="center"/>
        <w:rPr>
          <w:rFonts w:ascii="Calibri" w:eastAsia="Calibri" w:hAnsi="Calibri" w:cs="Calibri"/>
          <w:sz w:val="22"/>
          <w:szCs w:val="22"/>
        </w:rPr>
      </w:pPr>
      <w:r>
        <w:rPr>
          <w:rFonts w:ascii="Calibri" w:eastAsia="Calibri" w:hAnsi="Calibri" w:cs="Calibri"/>
          <w:sz w:val="22"/>
          <w:szCs w:val="22"/>
        </w:rPr>
        <w:t>-      The match should be a major competition of the year. Matches that are part of a weekly or</w:t>
      </w:r>
    </w:p>
    <w:p w14:paraId="0436370C" w14:textId="77777777" w:rsidR="00800938" w:rsidRDefault="003466AA" w:rsidP="00633F85">
      <w:pPr>
        <w:ind w:left="1641"/>
        <w:rPr>
          <w:rFonts w:ascii="Calibri" w:eastAsia="Calibri" w:hAnsi="Calibri" w:cs="Calibri"/>
          <w:sz w:val="22"/>
          <w:szCs w:val="22"/>
        </w:rPr>
      </w:pPr>
      <w:r>
        <w:rPr>
          <w:rFonts w:ascii="Calibri" w:eastAsia="Calibri" w:hAnsi="Calibri" w:cs="Calibri"/>
          <w:sz w:val="22"/>
          <w:szCs w:val="22"/>
        </w:rPr>
        <w:t>monthly series would not qualify.</w:t>
      </w:r>
    </w:p>
    <w:p w14:paraId="2EEA69AE" w14:textId="77777777" w:rsidR="00633F85" w:rsidRDefault="003466AA" w:rsidP="00633F85">
      <w:pPr>
        <w:ind w:left="1620" w:hanging="36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The match should expect to draw competitors from across the country and should include</w:t>
      </w:r>
      <w:r w:rsidR="00633F85">
        <w:rPr>
          <w:rFonts w:ascii="Calibri" w:eastAsia="Calibri" w:hAnsi="Calibri" w:cs="Calibri"/>
          <w:sz w:val="22"/>
          <w:szCs w:val="22"/>
        </w:rPr>
        <w:t xml:space="preserve"> at least one</w:t>
      </w:r>
      <w:r>
        <w:rPr>
          <w:rFonts w:ascii="Calibri" w:eastAsia="Calibri" w:hAnsi="Calibri" w:cs="Calibri"/>
          <w:sz w:val="22"/>
          <w:szCs w:val="22"/>
        </w:rPr>
        <w:t xml:space="preserve"> high-level competitor </w:t>
      </w:r>
      <w:r w:rsidR="00633F85">
        <w:rPr>
          <w:rFonts w:ascii="Calibri" w:eastAsia="Calibri" w:hAnsi="Calibri" w:cs="Calibri"/>
          <w:sz w:val="22"/>
          <w:szCs w:val="22"/>
        </w:rPr>
        <w:t>capable of shooting National Team scores</w:t>
      </w:r>
    </w:p>
    <w:p w14:paraId="71E4F307" w14:textId="77777777" w:rsidR="00633F85" w:rsidRDefault="00633F85" w:rsidP="00633F85">
      <w:pPr>
        <w:ind w:left="1260"/>
        <w:rPr>
          <w:rFonts w:ascii="Calibri" w:eastAsia="Calibri" w:hAnsi="Calibri" w:cs="Calibri"/>
          <w:sz w:val="22"/>
          <w:szCs w:val="22"/>
        </w:rPr>
      </w:pPr>
      <w:r>
        <w:rPr>
          <w:rFonts w:ascii="Calibri" w:eastAsia="Calibri" w:hAnsi="Calibri" w:cs="Calibri"/>
          <w:sz w:val="22"/>
          <w:szCs w:val="22"/>
        </w:rPr>
        <w:t>-      The course of fire must be the current ISSF course of fire.</w:t>
      </w:r>
    </w:p>
    <w:p w14:paraId="774C43EF" w14:textId="77777777" w:rsidR="00633F85" w:rsidRDefault="00633F85" w:rsidP="00633F85">
      <w:pPr>
        <w:spacing w:line="260" w:lineRule="exact"/>
        <w:ind w:left="1260"/>
        <w:rPr>
          <w:rFonts w:ascii="Calibri" w:eastAsia="Calibri" w:hAnsi="Calibri" w:cs="Calibri"/>
          <w:sz w:val="22"/>
          <w:szCs w:val="22"/>
        </w:rPr>
      </w:pPr>
      <w:r>
        <w:rPr>
          <w:rFonts w:ascii="Calibri" w:eastAsia="Calibri" w:hAnsi="Calibri" w:cs="Calibri"/>
          <w:sz w:val="22"/>
          <w:szCs w:val="22"/>
        </w:rPr>
        <w:t>-      Range facilities should be world-class and must use electronic targets.</w:t>
      </w:r>
    </w:p>
    <w:p w14:paraId="43D71359" w14:textId="77777777" w:rsidR="00633F85" w:rsidRDefault="00633F85" w:rsidP="00633F85">
      <w:pPr>
        <w:spacing w:line="240" w:lineRule="exact"/>
        <w:ind w:left="1260"/>
        <w:rPr>
          <w:rFonts w:ascii="Calibri" w:eastAsia="Calibri" w:hAnsi="Calibri" w:cs="Calibri"/>
          <w:sz w:val="22"/>
          <w:szCs w:val="22"/>
        </w:rPr>
      </w:pPr>
      <w:r>
        <w:rPr>
          <w:rFonts w:ascii="Calibri" w:eastAsia="Calibri" w:hAnsi="Calibri" w:cs="Calibri"/>
          <w:sz w:val="22"/>
          <w:szCs w:val="22"/>
        </w:rPr>
        <w:t>-      Significant merchandise and/or cash awards are preferred.</w:t>
      </w:r>
    </w:p>
    <w:p w14:paraId="2D0E09FC" w14:textId="77777777" w:rsidR="00633F85" w:rsidRDefault="00633F85" w:rsidP="00633F85">
      <w:pPr>
        <w:tabs>
          <w:tab w:val="left" w:pos="820"/>
        </w:tabs>
        <w:spacing w:before="2"/>
        <w:ind w:left="1620" w:right="772" w:hanging="360"/>
        <w:rPr>
          <w:rFonts w:ascii="Calibri" w:eastAsia="Calibri" w:hAnsi="Calibri" w:cs="Calibri"/>
          <w:sz w:val="22"/>
          <w:szCs w:val="22"/>
        </w:rPr>
      </w:pPr>
      <w:r>
        <w:rPr>
          <w:rFonts w:ascii="Calibri" w:eastAsia="Calibri" w:hAnsi="Calibri" w:cs="Calibri"/>
          <w:sz w:val="22"/>
          <w:szCs w:val="22"/>
        </w:rPr>
        <w:lastRenderedPageBreak/>
        <w:t>-</w:t>
      </w:r>
      <w:r>
        <w:rPr>
          <w:rFonts w:ascii="Calibri" w:eastAsia="Calibri" w:hAnsi="Calibri" w:cs="Calibri"/>
          <w:sz w:val="22"/>
          <w:szCs w:val="22"/>
        </w:rPr>
        <w:tab/>
        <w:t>Submitting results from previous years that demonstrate the level of the competition is preferred.</w:t>
      </w:r>
    </w:p>
    <w:p w14:paraId="0EA1DB6C" w14:textId="77777777" w:rsidR="00633F85" w:rsidRDefault="00633F85" w:rsidP="00633F85">
      <w:pPr>
        <w:spacing w:before="5" w:line="260" w:lineRule="exact"/>
        <w:rPr>
          <w:sz w:val="26"/>
          <w:szCs w:val="26"/>
        </w:rPr>
      </w:pPr>
    </w:p>
    <w:p w14:paraId="726B6DA9" w14:textId="77777777" w:rsidR="00633F85" w:rsidRDefault="00633F85" w:rsidP="00633F85">
      <w:pPr>
        <w:ind w:left="1260" w:right="516"/>
        <w:rPr>
          <w:rFonts w:ascii="Calibri" w:eastAsia="Calibri" w:hAnsi="Calibri" w:cs="Calibri"/>
          <w:sz w:val="22"/>
          <w:szCs w:val="22"/>
        </w:rPr>
      </w:pPr>
      <w:r>
        <w:rPr>
          <w:rFonts w:ascii="Calibri" w:eastAsia="Calibri" w:hAnsi="Calibri" w:cs="Calibri"/>
          <w:sz w:val="22"/>
          <w:szCs w:val="22"/>
        </w:rPr>
        <w:t>Petitions to have a competition designated as a Ranking Match can be submitted to USA Shooting and will be reviewed/approved by the National Coach and High-Performance staff. When submitting the petition please include the following in your request:</w:t>
      </w:r>
    </w:p>
    <w:p w14:paraId="1E5AEBC6" w14:textId="77777777" w:rsidR="00633F85" w:rsidRDefault="00633F85" w:rsidP="00633F85">
      <w:pPr>
        <w:spacing w:before="2"/>
        <w:ind w:left="1260"/>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Club Name:</w:t>
      </w:r>
    </w:p>
    <w:p w14:paraId="2113DCAE" w14:textId="77777777" w:rsidR="00633F85" w:rsidRDefault="00633F85" w:rsidP="00633F85">
      <w:pPr>
        <w:spacing w:before="4"/>
        <w:ind w:left="1260"/>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Location:</w:t>
      </w:r>
    </w:p>
    <w:p w14:paraId="1205B935" w14:textId="77777777" w:rsidR="00633F85" w:rsidRDefault="00633F85" w:rsidP="00633F85">
      <w:pPr>
        <w:spacing w:before="4"/>
        <w:ind w:left="1260"/>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Dates:</w:t>
      </w:r>
    </w:p>
    <w:p w14:paraId="009EF05D" w14:textId="77777777" w:rsidR="00633F85" w:rsidRDefault="00633F85" w:rsidP="00633F85">
      <w:pPr>
        <w:spacing w:before="4"/>
        <w:ind w:left="1260"/>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Expected competitor count:</w:t>
      </w:r>
    </w:p>
    <w:p w14:paraId="6C77C58C" w14:textId="77777777" w:rsidR="00633F85" w:rsidRDefault="00633F85" w:rsidP="00633F85">
      <w:pPr>
        <w:spacing w:before="4"/>
        <w:ind w:left="1260"/>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Class of competitors:</w:t>
      </w:r>
    </w:p>
    <w:p w14:paraId="49E27AAE" w14:textId="77777777" w:rsidR="00633F85" w:rsidRDefault="00633F85" w:rsidP="00633F85">
      <w:pPr>
        <w:spacing w:before="4"/>
        <w:ind w:left="1260"/>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Previous results from competition:</w:t>
      </w:r>
    </w:p>
    <w:p w14:paraId="10893D1B" w14:textId="77777777" w:rsidR="00633F85" w:rsidRDefault="00633F85" w:rsidP="00633F85">
      <w:pPr>
        <w:spacing w:before="4"/>
        <w:ind w:left="1260"/>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Awards:</w:t>
      </w:r>
    </w:p>
    <w:p w14:paraId="7BF9EAC1" w14:textId="77777777" w:rsidR="00633F85" w:rsidRDefault="00633F85" w:rsidP="00633F85">
      <w:pPr>
        <w:spacing w:before="4"/>
        <w:ind w:left="1260"/>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Any other pertinent information we should know</w:t>
      </w:r>
    </w:p>
    <w:p w14:paraId="3DAFE5ED" w14:textId="77777777" w:rsidR="00633F85" w:rsidRDefault="00633F85" w:rsidP="00633F85">
      <w:pPr>
        <w:spacing w:before="11" w:line="260" w:lineRule="exact"/>
        <w:ind w:left="1260"/>
        <w:rPr>
          <w:sz w:val="26"/>
          <w:szCs w:val="26"/>
        </w:rPr>
      </w:pPr>
    </w:p>
    <w:p w14:paraId="201479A9" w14:textId="3FBC3A7A" w:rsidR="00633F85" w:rsidRDefault="00633F85" w:rsidP="00633F85">
      <w:pPr>
        <w:ind w:left="1260" w:right="1732"/>
        <w:rPr>
          <w:rFonts w:ascii="Calibri" w:eastAsia="Calibri" w:hAnsi="Calibri" w:cs="Calibri"/>
          <w:sz w:val="22"/>
          <w:szCs w:val="22"/>
        </w:rPr>
      </w:pPr>
      <w:r>
        <w:rPr>
          <w:rFonts w:ascii="Calibri" w:eastAsia="Calibri" w:hAnsi="Calibri" w:cs="Calibri"/>
          <w:sz w:val="22"/>
          <w:szCs w:val="22"/>
        </w:rPr>
        <w:t xml:space="preserve">We ask this petition to be emailed at least 6 weeks in advance of the competition to: </w:t>
      </w:r>
      <w:r w:rsidR="00DC448A">
        <w:rPr>
          <w:rFonts w:ascii="Calibri" w:eastAsia="Calibri" w:hAnsi="Calibri" w:cs="Calibri"/>
          <w:sz w:val="22"/>
          <w:szCs w:val="22"/>
        </w:rPr>
        <w:t>Brenda Silva</w:t>
      </w:r>
    </w:p>
    <w:p w14:paraId="4C8C0396" w14:textId="2894AC6E" w:rsidR="00633F85" w:rsidRDefault="00BD4D8A" w:rsidP="00633F85">
      <w:pPr>
        <w:spacing w:line="260" w:lineRule="exact"/>
        <w:ind w:left="1260"/>
        <w:rPr>
          <w:rFonts w:ascii="Calibri" w:eastAsia="Calibri" w:hAnsi="Calibri" w:cs="Calibri"/>
          <w:sz w:val="22"/>
          <w:szCs w:val="22"/>
        </w:rPr>
      </w:pPr>
      <w:r>
        <w:rPr>
          <w:rFonts w:ascii="Calibri" w:eastAsia="Calibri" w:hAnsi="Calibri" w:cs="Calibri"/>
          <w:sz w:val="22"/>
          <w:szCs w:val="22"/>
        </w:rPr>
        <w:t>National Paralympic Coach and Manager</w:t>
      </w:r>
      <w:r w:rsidR="00633F85">
        <w:rPr>
          <w:rFonts w:ascii="Calibri" w:eastAsia="Calibri" w:hAnsi="Calibri" w:cs="Calibri"/>
          <w:sz w:val="22"/>
          <w:szCs w:val="22"/>
        </w:rPr>
        <w:t>, USA Shooting</w:t>
      </w:r>
    </w:p>
    <w:p w14:paraId="32727E5D" w14:textId="4CFA148F" w:rsidR="00800938" w:rsidRDefault="00460B5A" w:rsidP="00633F85">
      <w:pPr>
        <w:spacing w:before="2"/>
        <w:ind w:left="1260"/>
        <w:rPr>
          <w:rFonts w:ascii="Calibri" w:eastAsia="Calibri" w:hAnsi="Calibri" w:cs="Calibri"/>
          <w:sz w:val="22"/>
          <w:szCs w:val="22"/>
        </w:rPr>
        <w:sectPr w:rsidR="00800938" w:rsidSect="00E8023B">
          <w:pgSz w:w="12240" w:h="15840"/>
          <w:pgMar w:top="1380" w:right="660" w:bottom="280" w:left="520" w:header="720" w:footer="720" w:gutter="0"/>
          <w:cols w:space="720"/>
        </w:sectPr>
      </w:pPr>
      <w:r>
        <w:rPr>
          <w:rFonts w:ascii="Calibri" w:eastAsia="Calibri" w:hAnsi="Calibri" w:cs="Calibri"/>
          <w:color w:val="0462C1"/>
          <w:sz w:val="22"/>
          <w:szCs w:val="22"/>
          <w:u w:val="single" w:color="0462C1"/>
        </w:rPr>
        <w:t>brenda.silva@usashooting.org</w:t>
      </w:r>
    </w:p>
    <w:p w14:paraId="6D668CB3" w14:textId="77777777" w:rsidR="00800938" w:rsidRDefault="00800938" w:rsidP="00633F85">
      <w:pPr>
        <w:spacing w:before="2"/>
        <w:rPr>
          <w:rFonts w:ascii="Calibri" w:eastAsia="Calibri" w:hAnsi="Calibri" w:cs="Calibri"/>
          <w:sz w:val="22"/>
          <w:szCs w:val="22"/>
        </w:rPr>
      </w:pPr>
    </w:p>
    <w:sectPr w:rsidR="00800938" w:rsidSect="00E8023B">
      <w:pgSz w:w="12240" w:h="15840"/>
      <w:pgMar w:top="1380" w:right="14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51812"/>
    <w:multiLevelType w:val="multilevel"/>
    <w:tmpl w:val="337CA0E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449322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938"/>
    <w:rsid w:val="00001B79"/>
    <w:rsid w:val="00044983"/>
    <w:rsid w:val="0004596B"/>
    <w:rsid w:val="000A44F5"/>
    <w:rsid w:val="000A6FD9"/>
    <w:rsid w:val="000B0D0D"/>
    <w:rsid w:val="000C3782"/>
    <w:rsid w:val="000D75D6"/>
    <w:rsid w:val="000F0CCE"/>
    <w:rsid w:val="00115B4E"/>
    <w:rsid w:val="00142BCC"/>
    <w:rsid w:val="00147D30"/>
    <w:rsid w:val="00175805"/>
    <w:rsid w:val="001A6183"/>
    <w:rsid w:val="001F3D72"/>
    <w:rsid w:val="00246A09"/>
    <w:rsid w:val="00254384"/>
    <w:rsid w:val="0028379B"/>
    <w:rsid w:val="00290B79"/>
    <w:rsid w:val="002A7CAC"/>
    <w:rsid w:val="002B575B"/>
    <w:rsid w:val="002F6179"/>
    <w:rsid w:val="00327EFC"/>
    <w:rsid w:val="00331410"/>
    <w:rsid w:val="0034377B"/>
    <w:rsid w:val="003466AA"/>
    <w:rsid w:val="003658D5"/>
    <w:rsid w:val="00372104"/>
    <w:rsid w:val="003956C6"/>
    <w:rsid w:val="003A373A"/>
    <w:rsid w:val="003D3D50"/>
    <w:rsid w:val="00421535"/>
    <w:rsid w:val="00452869"/>
    <w:rsid w:val="00460B5A"/>
    <w:rsid w:val="0048039E"/>
    <w:rsid w:val="004B39CD"/>
    <w:rsid w:val="004B3C9D"/>
    <w:rsid w:val="0050449F"/>
    <w:rsid w:val="00505F0C"/>
    <w:rsid w:val="0053577B"/>
    <w:rsid w:val="0054003C"/>
    <w:rsid w:val="00566862"/>
    <w:rsid w:val="0058161A"/>
    <w:rsid w:val="0058584D"/>
    <w:rsid w:val="00632471"/>
    <w:rsid w:val="00633F85"/>
    <w:rsid w:val="006A2451"/>
    <w:rsid w:val="00730C6C"/>
    <w:rsid w:val="007E399B"/>
    <w:rsid w:val="00800938"/>
    <w:rsid w:val="00867C05"/>
    <w:rsid w:val="0087664E"/>
    <w:rsid w:val="008B03F9"/>
    <w:rsid w:val="008D6604"/>
    <w:rsid w:val="00954ED7"/>
    <w:rsid w:val="009B7180"/>
    <w:rsid w:val="00A05EFC"/>
    <w:rsid w:val="00A43F45"/>
    <w:rsid w:val="00A54A8A"/>
    <w:rsid w:val="00A64C08"/>
    <w:rsid w:val="00AD7D35"/>
    <w:rsid w:val="00B071DD"/>
    <w:rsid w:val="00BD4D8A"/>
    <w:rsid w:val="00BF2636"/>
    <w:rsid w:val="00C15492"/>
    <w:rsid w:val="00C25A83"/>
    <w:rsid w:val="00C34B7A"/>
    <w:rsid w:val="00C70F35"/>
    <w:rsid w:val="00C7191D"/>
    <w:rsid w:val="00CA3F5E"/>
    <w:rsid w:val="00CC57F4"/>
    <w:rsid w:val="00CE172A"/>
    <w:rsid w:val="00CF7D8C"/>
    <w:rsid w:val="00D44E5F"/>
    <w:rsid w:val="00D619F6"/>
    <w:rsid w:val="00D636AA"/>
    <w:rsid w:val="00D708B6"/>
    <w:rsid w:val="00D824E5"/>
    <w:rsid w:val="00D9442C"/>
    <w:rsid w:val="00D96E2A"/>
    <w:rsid w:val="00DA02A0"/>
    <w:rsid w:val="00DA172F"/>
    <w:rsid w:val="00DC448A"/>
    <w:rsid w:val="00DE107A"/>
    <w:rsid w:val="00DF2EEF"/>
    <w:rsid w:val="00E56C4C"/>
    <w:rsid w:val="00E67D67"/>
    <w:rsid w:val="00E77119"/>
    <w:rsid w:val="00E8023B"/>
    <w:rsid w:val="00EC5872"/>
    <w:rsid w:val="00EC5E1D"/>
    <w:rsid w:val="00EC6C4B"/>
    <w:rsid w:val="00ED7708"/>
    <w:rsid w:val="00EE4AD8"/>
    <w:rsid w:val="00F07361"/>
    <w:rsid w:val="00F165C5"/>
    <w:rsid w:val="00F67BA1"/>
    <w:rsid w:val="00F75CAA"/>
    <w:rsid w:val="00F80F12"/>
    <w:rsid w:val="00F96B22"/>
    <w:rsid w:val="00FA0E49"/>
    <w:rsid w:val="00FC5CC7"/>
    <w:rsid w:val="00FE19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4FD6"/>
  <w15:docId w15:val="{094529AE-9CE1-4BC8-9C77-9600F9FD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EC5E1D"/>
    <w:rPr>
      <w:color w:val="0000FF" w:themeColor="hyperlink"/>
      <w:u w:val="single"/>
    </w:rPr>
  </w:style>
  <w:style w:type="character" w:customStyle="1" w:styleId="UnresolvedMention1">
    <w:name w:val="Unresolved Mention1"/>
    <w:basedOn w:val="DefaultParagraphFont"/>
    <w:uiPriority w:val="99"/>
    <w:semiHidden/>
    <w:unhideWhenUsed/>
    <w:rsid w:val="00EC5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Silva</dc:creator>
  <cp:lastModifiedBy>Brenda Silva</cp:lastModifiedBy>
  <cp:revision>2</cp:revision>
  <cp:lastPrinted>2024-01-16T19:32:00Z</cp:lastPrinted>
  <dcterms:created xsi:type="dcterms:W3CDTF">2024-01-18T17:41:00Z</dcterms:created>
  <dcterms:modified xsi:type="dcterms:W3CDTF">2024-01-18T17:41:00Z</dcterms:modified>
</cp:coreProperties>
</file>